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14446072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18"/>
        </w:rPr>
      </w:sdtEndPr>
      <w:sdtContent>
        <w:tbl>
          <w:tblPr>
            <w:tblStyle w:val="TableGridLight"/>
            <w:tblW w:w="5000" w:type="pct"/>
            <w:tblLook w:val="0620" w:firstRow="1" w:lastRow="0" w:firstColumn="0" w:lastColumn="0" w:noHBand="1" w:noVBand="1"/>
          </w:tblPr>
          <w:tblGrid>
            <w:gridCol w:w="5040"/>
            <w:gridCol w:w="5040"/>
          </w:tblGrid>
          <w:tr w:rsidR="00856C35" w:rsidRPr="008C20B6" w14:paraId="6ECCFED8" w14:textId="77777777" w:rsidTr="0060286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4428" w:type="dxa"/>
              </w:tcPr>
              <w:p w14:paraId="1201FDA7" w14:textId="76966E86" w:rsidR="00856C35" w:rsidRDefault="00856C35" w:rsidP="00F06A20">
                <w:pPr>
                  <w:jc w:val="center"/>
                </w:pPr>
                <w:r w:rsidRPr="00856C35">
                  <w:rPr>
                    <w:noProof/>
                  </w:rPr>
                  <w:drawing>
                    <wp:inline distT="0" distB="0" distL="0" distR="0" wp14:anchorId="5DC711C2" wp14:editId="6AB726AF">
                      <wp:extent cx="2286598" cy="752475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3811" cy="7581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28" w:type="dxa"/>
              </w:tcPr>
              <w:p w14:paraId="4E708C1A" w14:textId="69C11DB8" w:rsidR="00A66794" w:rsidRDefault="00F06A20" w:rsidP="00F06A20">
                <w:pPr>
                  <w:pStyle w:val="CompanyName"/>
                  <w:jc w:val="center"/>
                  <w:rPr>
                    <w:sz w:val="16"/>
                    <w:szCs w:val="16"/>
                    <w:u w:val="single"/>
                  </w:rPr>
                </w:pPr>
                <w:r>
                  <w:rPr>
                    <w:noProof/>
                    <w:sz w:val="16"/>
                    <w:szCs w:val="16"/>
                    <w:u w:val="single"/>
                  </w:rPr>
                  <w:drawing>
                    <wp:anchor distT="0" distB="0" distL="114300" distR="114300" simplePos="0" relativeHeight="251658240" behindDoc="1" locked="0" layoutInCell="1" allowOverlap="1" wp14:anchorId="309E1A40" wp14:editId="208089B5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0</wp:posOffset>
                      </wp:positionV>
                      <wp:extent cx="2219325" cy="639878"/>
                      <wp:effectExtent l="0" t="0" r="0" b="8255"/>
                      <wp:wrapNone/>
                      <wp:docPr id="1" name="Picture 1" descr="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Logo&#10;&#10;Description automatically generated"/>
                              <pic:cNvPicPr/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730" t="-8535" r="730" b="1219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32118" cy="6435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0CC5A244" w14:textId="6FAA92C8" w:rsidR="00A66794" w:rsidRDefault="00A66794" w:rsidP="00F06A20">
                <w:pPr>
                  <w:pStyle w:val="CompanyName"/>
                  <w:jc w:val="center"/>
                  <w:rPr>
                    <w:sz w:val="16"/>
                    <w:szCs w:val="16"/>
                    <w:u w:val="single"/>
                  </w:rPr>
                </w:pPr>
              </w:p>
              <w:p w14:paraId="26F9F143" w14:textId="77777777" w:rsidR="00A66794" w:rsidRDefault="00A66794" w:rsidP="008C20B6">
                <w:pPr>
                  <w:pStyle w:val="CompanyName"/>
                  <w:jc w:val="both"/>
                  <w:rPr>
                    <w:sz w:val="16"/>
                    <w:szCs w:val="16"/>
                    <w:u w:val="single"/>
                  </w:rPr>
                </w:pPr>
              </w:p>
              <w:p w14:paraId="46F7D3F0" w14:textId="77777777" w:rsidR="00A66794" w:rsidRDefault="00A66794" w:rsidP="008C20B6">
                <w:pPr>
                  <w:pStyle w:val="CompanyName"/>
                  <w:jc w:val="both"/>
                  <w:rPr>
                    <w:sz w:val="16"/>
                    <w:szCs w:val="16"/>
                    <w:u w:val="single"/>
                  </w:rPr>
                </w:pPr>
              </w:p>
              <w:p w14:paraId="4407CF6E" w14:textId="2975B1B8" w:rsidR="00A82E11" w:rsidRDefault="00A82E11" w:rsidP="008C20B6">
                <w:pPr>
                  <w:pStyle w:val="CompanyName"/>
                  <w:jc w:val="both"/>
                  <w:rPr>
                    <w:sz w:val="16"/>
                    <w:szCs w:val="16"/>
                    <w:u w:val="single"/>
                  </w:rPr>
                </w:pPr>
              </w:p>
              <w:p w14:paraId="716C9CEC" w14:textId="562F29C7" w:rsidR="00856C35" w:rsidRPr="00A66794" w:rsidRDefault="00856C35" w:rsidP="008C20B6">
                <w:pPr>
                  <w:pStyle w:val="CompanyName"/>
                  <w:jc w:val="both"/>
                  <w:rPr>
                    <w:sz w:val="16"/>
                    <w:szCs w:val="16"/>
                    <w:u w:val="single"/>
                  </w:rPr>
                </w:pPr>
              </w:p>
            </w:tc>
          </w:tr>
        </w:tbl>
        <w:p w14:paraId="74A04306" w14:textId="42AC401C" w:rsidR="00D5197F" w:rsidRDefault="00D5197F" w:rsidP="00D5197F"/>
        <w:p w14:paraId="65244E42" w14:textId="7F75D611" w:rsidR="00D5197F" w:rsidRDefault="00D5197F" w:rsidP="00E45B9A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INTENSIVE ENGLISH PROGRAMME | APPLICATION FORM</w:t>
          </w:r>
        </w:p>
        <w:p w14:paraId="66A25192" w14:textId="77777777" w:rsidR="00982794" w:rsidRDefault="00982794" w:rsidP="00E45B9A">
          <w:pPr>
            <w:jc w:val="center"/>
            <w:rPr>
              <w:b/>
              <w:bCs/>
              <w:sz w:val="20"/>
              <w:szCs w:val="20"/>
            </w:rPr>
          </w:pPr>
        </w:p>
        <w:tbl>
          <w:tblPr>
            <w:tblStyle w:val="TableGrid"/>
            <w:tblpPr w:leftFromText="180" w:rightFromText="180" w:vertAnchor="text" w:horzAnchor="margin" w:tblpY="98"/>
            <w:tblW w:w="0" w:type="auto"/>
            <w:tblLook w:val="04A0" w:firstRow="1" w:lastRow="0" w:firstColumn="1" w:lastColumn="0" w:noHBand="0" w:noVBand="1"/>
          </w:tblPr>
          <w:tblGrid>
            <w:gridCol w:w="10070"/>
          </w:tblGrid>
          <w:tr w:rsidR="00E45B9A" w:rsidRPr="00762441" w14:paraId="56718853" w14:textId="77777777" w:rsidTr="00E45B9A">
            <w:tc>
              <w:tcPr>
                <w:tcW w:w="10070" w:type="dxa"/>
                <w:shd w:val="clear" w:color="auto" w:fill="002060"/>
              </w:tcPr>
              <w:p w14:paraId="5948BC6D" w14:textId="77777777" w:rsidR="00E45B9A" w:rsidRPr="00762441" w:rsidRDefault="00E45B9A" w:rsidP="00E45B9A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 xml:space="preserve">Personal </w:t>
                </w:r>
                <w:r>
                  <w:rPr>
                    <w:sz w:val="18"/>
                    <w:szCs w:val="18"/>
                  </w:rPr>
                  <w:t>Information</w:t>
                </w:r>
              </w:p>
            </w:tc>
          </w:tr>
        </w:tbl>
        <w:p w14:paraId="33A942D6" w14:textId="77777777" w:rsidR="00982794" w:rsidRDefault="00982794" w:rsidP="003F1F53">
          <w:pPr>
            <w:spacing w:line="360" w:lineRule="auto"/>
            <w:jc w:val="center"/>
            <w:rPr>
              <w:sz w:val="18"/>
              <w:szCs w:val="18"/>
            </w:rPr>
          </w:pPr>
        </w:p>
        <w:sdt>
          <w:sdtPr>
            <w:rPr>
              <w:sz w:val="18"/>
              <w:szCs w:val="18"/>
            </w:rPr>
            <w:alias w:val="Insert Your Photo Here"/>
            <w:tag w:val="Insert Your Photo Here"/>
            <w:id w:val="1382051911"/>
            <w:showingPlcHdr/>
            <w:picture/>
          </w:sdtPr>
          <w:sdtEndPr/>
          <w:sdtContent>
            <w:p w14:paraId="0E8B8236" w14:textId="13656390" w:rsidR="00274D7D" w:rsidRDefault="00274D7D" w:rsidP="003F1F53">
              <w:pPr>
                <w:spacing w:line="360" w:lineRule="auto"/>
                <w:jc w:val="center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 wp14:anchorId="198F8D26" wp14:editId="5304717A">
                    <wp:extent cx="1901372" cy="1901372"/>
                    <wp:effectExtent l="0" t="0" r="3810" b="381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6655" cy="1906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256"/>
            <w:gridCol w:w="6814"/>
          </w:tblGrid>
          <w:tr w:rsidR="00762441" w:rsidRPr="00762441" w14:paraId="5861E59C" w14:textId="77777777" w:rsidTr="00E45B9A">
            <w:tc>
              <w:tcPr>
                <w:tcW w:w="3256" w:type="dxa"/>
              </w:tcPr>
              <w:p w14:paraId="18892AFC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Full Name:</w:t>
                </w:r>
              </w:p>
            </w:tc>
            <w:tc>
              <w:tcPr>
                <w:tcW w:w="6814" w:type="dxa"/>
              </w:tcPr>
              <w:p w14:paraId="6142BD38" w14:textId="304CDA72" w:rsidR="00762441" w:rsidRPr="00762441" w:rsidRDefault="007C4E39" w:rsidP="00CD1A3F">
                <w:pPr>
                  <w:spacing w:line="360" w:lineRule="auto"/>
                  <w:jc w:val="both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881239897"/>
                    <w:placeholder>
                      <w:docPart w:val="8E7FE9CD0778463C84DC9FD6C493BB8C"/>
                    </w:placeholder>
                    <w:showingPlcHdr/>
                  </w:sdtPr>
                  <w:sdtEndPr/>
                  <w:sdtContent>
                    <w:r w:rsidR="00F81D9C" w:rsidRPr="00762441">
                      <w:rPr>
                        <w:rStyle w:val="PlaceholderText"/>
                      </w:rPr>
                      <w:t>Enter Your Full Name Here</w:t>
                    </w:r>
                  </w:sdtContent>
                </w:sdt>
              </w:p>
            </w:tc>
          </w:tr>
          <w:tr w:rsidR="00762441" w:rsidRPr="00762441" w14:paraId="072DE344" w14:textId="77777777" w:rsidTr="00E45B9A">
            <w:tc>
              <w:tcPr>
                <w:tcW w:w="3256" w:type="dxa"/>
              </w:tcPr>
              <w:p w14:paraId="3EB26A76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I/C No. or Passport No.:</w:t>
                </w:r>
              </w:p>
            </w:tc>
            <w:sdt>
              <w:sdtPr>
                <w:rPr>
                  <w:sz w:val="18"/>
                  <w:szCs w:val="18"/>
                </w:rPr>
                <w:id w:val="-1983002122"/>
                <w:placeholder>
                  <w:docPart w:val="0EE400C0365D4B86B8F6F48710276906"/>
                </w:placeholder>
                <w:showingPlcHdr/>
              </w:sdtPr>
              <w:sdtEndPr/>
              <w:sdtContent>
                <w:tc>
                  <w:tcPr>
                    <w:tcW w:w="6814" w:type="dxa"/>
                  </w:tcPr>
                  <w:p w14:paraId="5DAB1412" w14:textId="3F92F7DC" w:rsidR="00762441" w:rsidRPr="00762441" w:rsidRDefault="005B05F7" w:rsidP="00CD1A3F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Enter Your I/C No. or Passport No. Here</w:t>
                    </w:r>
                  </w:p>
                </w:tc>
              </w:sdtContent>
            </w:sdt>
          </w:tr>
          <w:tr w:rsidR="00762441" w:rsidRPr="00762441" w14:paraId="4FF00897" w14:textId="77777777" w:rsidTr="00E45B9A">
            <w:tc>
              <w:tcPr>
                <w:tcW w:w="3256" w:type="dxa"/>
              </w:tcPr>
              <w:p w14:paraId="06744A53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Date of Birth (dd/mm/yyyy):</w:t>
                </w:r>
              </w:p>
            </w:tc>
            <w:sdt>
              <w:sdtPr>
                <w:rPr>
                  <w:sz w:val="18"/>
                  <w:szCs w:val="18"/>
                </w:rPr>
                <w:id w:val="399413912"/>
                <w:placeholder>
                  <w:docPart w:val="358F91410B26447097545F459F42FE41"/>
                </w:placeholder>
                <w:showingPlcHdr/>
              </w:sdtPr>
              <w:sdtEndPr/>
              <w:sdtContent>
                <w:tc>
                  <w:tcPr>
                    <w:tcW w:w="6814" w:type="dxa"/>
                  </w:tcPr>
                  <w:p w14:paraId="3654027B" w14:textId="335F4BAC" w:rsidR="00762441" w:rsidRPr="00762441" w:rsidRDefault="005B05F7" w:rsidP="00CD1A3F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8931C9">
                      <w:rPr>
                        <w:rStyle w:val="PlaceholderText"/>
                      </w:rPr>
                      <w:t>nter</w:t>
                    </w:r>
                    <w:r>
                      <w:rPr>
                        <w:rStyle w:val="PlaceholderText"/>
                      </w:rPr>
                      <w:t xml:space="preserve"> Your DOB Here</w:t>
                    </w:r>
                  </w:p>
                </w:tc>
              </w:sdtContent>
            </w:sdt>
          </w:tr>
          <w:tr w:rsidR="00762441" w:rsidRPr="00762441" w14:paraId="4F6D58A4" w14:textId="77777777" w:rsidTr="00E45B9A">
            <w:tc>
              <w:tcPr>
                <w:tcW w:w="3256" w:type="dxa"/>
              </w:tcPr>
              <w:p w14:paraId="468675E0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Nationality:</w:t>
                </w:r>
              </w:p>
            </w:tc>
            <w:sdt>
              <w:sdtPr>
                <w:rPr>
                  <w:sz w:val="18"/>
                  <w:szCs w:val="18"/>
                </w:rPr>
                <w:id w:val="-1838684957"/>
                <w:placeholder>
                  <w:docPart w:val="C7A3798B9E6740498960844E6C921C8F"/>
                </w:placeholder>
                <w:showingPlcHdr/>
              </w:sdtPr>
              <w:sdtEndPr/>
              <w:sdtContent>
                <w:tc>
                  <w:tcPr>
                    <w:tcW w:w="6814" w:type="dxa"/>
                  </w:tcPr>
                  <w:p w14:paraId="2F64F73B" w14:textId="6335E781" w:rsidR="00762441" w:rsidRPr="00762441" w:rsidRDefault="005B05F7" w:rsidP="00CD1A3F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Enter Your Nationality Here</w:t>
                    </w:r>
                  </w:p>
                </w:tc>
              </w:sdtContent>
            </w:sdt>
          </w:tr>
          <w:tr w:rsidR="00762441" w:rsidRPr="00762441" w14:paraId="057EF3D9" w14:textId="77777777" w:rsidTr="00E45B9A">
            <w:tc>
              <w:tcPr>
                <w:tcW w:w="3256" w:type="dxa"/>
              </w:tcPr>
              <w:p w14:paraId="30EE6CFC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Address in your home country:</w:t>
                </w:r>
              </w:p>
            </w:tc>
            <w:sdt>
              <w:sdtPr>
                <w:rPr>
                  <w:sz w:val="18"/>
                  <w:szCs w:val="18"/>
                </w:rPr>
                <w:id w:val="-1481922060"/>
                <w:placeholder>
                  <w:docPart w:val="F81BC6087D5A4C058C4F806B610A1BB7"/>
                </w:placeholder>
                <w:showingPlcHdr/>
              </w:sdtPr>
              <w:sdtEndPr/>
              <w:sdtContent>
                <w:tc>
                  <w:tcPr>
                    <w:tcW w:w="6814" w:type="dxa"/>
                  </w:tcPr>
                  <w:p w14:paraId="45D7DE7B" w14:textId="245FF019" w:rsidR="00762441" w:rsidRPr="00762441" w:rsidRDefault="00692038" w:rsidP="00CD1A3F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8931C9">
                      <w:rPr>
                        <w:rStyle w:val="PlaceholderText"/>
                      </w:rPr>
                      <w:t>nter</w:t>
                    </w:r>
                    <w:r>
                      <w:rPr>
                        <w:rStyle w:val="PlaceholderText"/>
                      </w:rPr>
                      <w:t xml:space="preserve"> Your Address Here</w:t>
                    </w:r>
                  </w:p>
                </w:tc>
              </w:sdtContent>
            </w:sdt>
          </w:tr>
          <w:tr w:rsidR="00762441" w:rsidRPr="00762441" w14:paraId="669CD29D" w14:textId="77777777" w:rsidTr="00E45B9A">
            <w:tc>
              <w:tcPr>
                <w:tcW w:w="3256" w:type="dxa"/>
              </w:tcPr>
              <w:p w14:paraId="725D732B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Address in Malaysia (if any):</w:t>
                </w:r>
              </w:p>
            </w:tc>
            <w:sdt>
              <w:sdtPr>
                <w:rPr>
                  <w:sz w:val="18"/>
                  <w:szCs w:val="18"/>
                </w:rPr>
                <w:id w:val="-1867507357"/>
                <w:placeholder>
                  <w:docPart w:val="FBDB0E4BE3754E9983CD0D4A6DE629B4"/>
                </w:placeholder>
                <w:showingPlcHdr/>
              </w:sdtPr>
              <w:sdtEndPr/>
              <w:sdtContent>
                <w:tc>
                  <w:tcPr>
                    <w:tcW w:w="6814" w:type="dxa"/>
                  </w:tcPr>
                  <w:p w14:paraId="06182053" w14:textId="7D3BE74F" w:rsidR="00762441" w:rsidRPr="00762441" w:rsidRDefault="005B05F7" w:rsidP="00CD1A3F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8931C9">
                      <w:rPr>
                        <w:rStyle w:val="PlaceholderText"/>
                      </w:rPr>
                      <w:t>nter</w:t>
                    </w:r>
                    <w:r>
                      <w:rPr>
                        <w:rStyle w:val="PlaceholderText"/>
                      </w:rPr>
                      <w:t xml:space="preserve"> Your Address Here</w:t>
                    </w:r>
                  </w:p>
                </w:tc>
              </w:sdtContent>
            </w:sdt>
          </w:tr>
        </w:tbl>
        <w:p w14:paraId="4092B19A" w14:textId="56B42D39" w:rsidR="00274D7D" w:rsidRDefault="00274D7D" w:rsidP="00274D7D">
          <w:pPr>
            <w:spacing w:line="360" w:lineRule="auto"/>
            <w:jc w:val="both"/>
            <w:rPr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256"/>
            <w:gridCol w:w="6804"/>
          </w:tblGrid>
          <w:tr w:rsidR="00762441" w:rsidRPr="00762441" w14:paraId="1322A4EE" w14:textId="77777777" w:rsidTr="00762441">
            <w:tc>
              <w:tcPr>
                <w:tcW w:w="10060" w:type="dxa"/>
                <w:gridSpan w:val="2"/>
                <w:shd w:val="clear" w:color="auto" w:fill="002060"/>
              </w:tcPr>
              <w:p w14:paraId="7AF48BF2" w14:textId="7A11B9B5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Contact Info</w:t>
                </w:r>
              </w:p>
            </w:tc>
          </w:tr>
          <w:tr w:rsidR="00014839" w:rsidRPr="00762441" w14:paraId="59864C04" w14:textId="77777777" w:rsidTr="00E45B9A">
            <w:tc>
              <w:tcPr>
                <w:tcW w:w="3256" w:type="dxa"/>
                <w:vMerge w:val="restart"/>
              </w:tcPr>
              <w:p w14:paraId="136299BE" w14:textId="77777777" w:rsidR="00014839" w:rsidRDefault="00014839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</w:p>
              <w:p w14:paraId="331E0040" w14:textId="040821E1" w:rsidR="00014839" w:rsidRPr="00762441" w:rsidRDefault="00014839" w:rsidP="003D5456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Tel No.:</w:t>
                </w:r>
              </w:p>
            </w:tc>
            <w:sdt>
              <w:sdtPr>
                <w:rPr>
                  <w:sz w:val="18"/>
                  <w:szCs w:val="18"/>
                </w:rPr>
                <w:id w:val="-161163856"/>
                <w:placeholder>
                  <w:docPart w:val="F24AE30FC98A4071A98F703313CC4801"/>
                </w:placeholder>
                <w:showingPlcHdr/>
              </w:sdtPr>
              <w:sdtEndPr/>
              <w:sdtContent>
                <w:tc>
                  <w:tcPr>
                    <w:tcW w:w="6804" w:type="dxa"/>
                  </w:tcPr>
                  <w:p w14:paraId="20FC5D29" w14:textId="1C5E8B7C" w:rsidR="00014839" w:rsidRPr="00762441" w:rsidRDefault="003D5456" w:rsidP="00014839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Enter Your Mobile No. Here</w:t>
                    </w:r>
                  </w:p>
                </w:tc>
              </w:sdtContent>
            </w:sdt>
          </w:tr>
          <w:tr w:rsidR="00014839" w:rsidRPr="00762441" w14:paraId="1CD60501" w14:textId="77777777" w:rsidTr="00E45B9A">
            <w:tc>
              <w:tcPr>
                <w:tcW w:w="3256" w:type="dxa"/>
                <w:vMerge/>
              </w:tcPr>
              <w:p w14:paraId="7DA00BEA" w14:textId="58BE40FD" w:rsidR="00014839" w:rsidRPr="00762441" w:rsidRDefault="00014839" w:rsidP="00014839">
                <w:pPr>
                  <w:spacing w:line="360" w:lineRule="auto"/>
                  <w:rPr>
                    <w:sz w:val="18"/>
                    <w:szCs w:val="18"/>
                  </w:rPr>
                </w:pPr>
              </w:p>
            </w:tc>
            <w:sdt>
              <w:sdtPr>
                <w:rPr>
                  <w:sz w:val="18"/>
                  <w:szCs w:val="18"/>
                </w:rPr>
                <w:id w:val="-607429829"/>
                <w:placeholder>
                  <w:docPart w:val="83CDB26C8B8742EC8CC9C1EF3AFEBA67"/>
                </w:placeholder>
                <w:showingPlcHdr/>
              </w:sdtPr>
              <w:sdtEndPr/>
              <w:sdtContent>
                <w:tc>
                  <w:tcPr>
                    <w:tcW w:w="6804" w:type="dxa"/>
                  </w:tcPr>
                  <w:p w14:paraId="7FF60977" w14:textId="7ECF0749" w:rsidR="00014839" w:rsidRPr="00762441" w:rsidRDefault="003D5456" w:rsidP="00014839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Enter Your House No. Here</w:t>
                    </w:r>
                  </w:p>
                </w:tc>
              </w:sdtContent>
            </w:sdt>
          </w:tr>
          <w:tr w:rsidR="00014839" w:rsidRPr="00762441" w14:paraId="182E9AB5" w14:textId="77777777" w:rsidTr="003F1F53">
            <w:trPr>
              <w:trHeight w:val="288"/>
            </w:trPr>
            <w:tc>
              <w:tcPr>
                <w:tcW w:w="3256" w:type="dxa"/>
                <w:vMerge/>
              </w:tcPr>
              <w:p w14:paraId="67BA29A8" w14:textId="77777777" w:rsidR="00014839" w:rsidRPr="00762441" w:rsidRDefault="00014839" w:rsidP="00014839">
                <w:pPr>
                  <w:spacing w:line="360" w:lineRule="auto"/>
                  <w:rPr>
                    <w:sz w:val="18"/>
                    <w:szCs w:val="18"/>
                  </w:rPr>
                </w:pPr>
              </w:p>
            </w:tc>
            <w:sdt>
              <w:sdtPr>
                <w:rPr>
                  <w:sz w:val="18"/>
                  <w:szCs w:val="18"/>
                </w:rPr>
                <w:id w:val="-498888351"/>
                <w:placeholder>
                  <w:docPart w:val="F25FAB3DE4FC46BA904BFAFB9122FA63"/>
                </w:placeholder>
                <w:showingPlcHdr/>
              </w:sdtPr>
              <w:sdtEndPr/>
              <w:sdtContent>
                <w:tc>
                  <w:tcPr>
                    <w:tcW w:w="6804" w:type="dxa"/>
                  </w:tcPr>
                  <w:p w14:paraId="6BDCFEFA" w14:textId="514D37C7" w:rsidR="00014839" w:rsidRPr="00762441" w:rsidRDefault="003D5456" w:rsidP="00014839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Enter Your Office No. Here</w:t>
                    </w:r>
                  </w:p>
                </w:tc>
              </w:sdtContent>
            </w:sdt>
          </w:tr>
          <w:tr w:rsidR="00762441" w:rsidRPr="00762441" w14:paraId="31C01A68" w14:textId="77777777" w:rsidTr="00E45B9A">
            <w:tc>
              <w:tcPr>
                <w:tcW w:w="3256" w:type="dxa"/>
              </w:tcPr>
              <w:p w14:paraId="101F131E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Fax No.:</w:t>
                </w:r>
              </w:p>
            </w:tc>
            <w:sdt>
              <w:sdtPr>
                <w:rPr>
                  <w:sz w:val="18"/>
                  <w:szCs w:val="18"/>
                </w:rPr>
                <w:id w:val="-176735851"/>
                <w:placeholder>
                  <w:docPart w:val="005525B86FA748A4A8111355B033B88F"/>
                </w:placeholder>
                <w:showingPlcHdr/>
              </w:sdtPr>
              <w:sdtEndPr/>
              <w:sdtContent>
                <w:tc>
                  <w:tcPr>
                    <w:tcW w:w="6804" w:type="dxa"/>
                  </w:tcPr>
                  <w:p w14:paraId="132D1B53" w14:textId="60D9BA2F" w:rsidR="00762441" w:rsidRPr="00762441" w:rsidRDefault="005B05F7" w:rsidP="00705C3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8931C9">
                      <w:rPr>
                        <w:rStyle w:val="PlaceholderText"/>
                      </w:rPr>
                      <w:t>nter</w:t>
                    </w:r>
                    <w:r>
                      <w:rPr>
                        <w:rStyle w:val="PlaceholderText"/>
                      </w:rPr>
                      <w:t xml:space="preserve"> Your Fax No. Here</w:t>
                    </w:r>
                  </w:p>
                </w:tc>
              </w:sdtContent>
            </w:sdt>
          </w:tr>
          <w:tr w:rsidR="00762441" w:rsidRPr="00762441" w14:paraId="5ED406A3" w14:textId="77777777" w:rsidTr="00E45B9A">
            <w:tc>
              <w:tcPr>
                <w:tcW w:w="3256" w:type="dxa"/>
              </w:tcPr>
              <w:p w14:paraId="31C1DFC0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Email:</w:t>
                </w:r>
              </w:p>
            </w:tc>
            <w:sdt>
              <w:sdtPr>
                <w:rPr>
                  <w:sz w:val="18"/>
                  <w:szCs w:val="18"/>
                </w:rPr>
                <w:id w:val="496462561"/>
                <w:placeholder>
                  <w:docPart w:val="52D685EE76674A4CA74A5CE7F46D7A9D"/>
                </w:placeholder>
                <w:showingPlcHdr/>
              </w:sdtPr>
              <w:sdtEndPr/>
              <w:sdtContent>
                <w:tc>
                  <w:tcPr>
                    <w:tcW w:w="6804" w:type="dxa"/>
                  </w:tcPr>
                  <w:p w14:paraId="75B185AA" w14:textId="4D4C5122" w:rsidR="00762441" w:rsidRPr="00762441" w:rsidRDefault="003D5456" w:rsidP="00705C3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 xml:space="preserve">Enter </w:t>
                    </w:r>
                    <w:r w:rsidR="005B05F7">
                      <w:rPr>
                        <w:rStyle w:val="PlaceholderText"/>
                      </w:rPr>
                      <w:t xml:space="preserve">Your </w:t>
                    </w:r>
                    <w:r>
                      <w:rPr>
                        <w:rStyle w:val="PlaceholderText"/>
                      </w:rPr>
                      <w:t>Email Here</w:t>
                    </w:r>
                  </w:p>
                </w:tc>
              </w:sdtContent>
            </w:sdt>
          </w:tr>
          <w:tr w:rsidR="00762441" w:rsidRPr="00762441" w14:paraId="356FDD5F" w14:textId="77777777" w:rsidTr="00E45B9A">
            <w:tc>
              <w:tcPr>
                <w:tcW w:w="3256" w:type="dxa"/>
              </w:tcPr>
              <w:p w14:paraId="070F7249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Nearest city of the Malaysian embassy in your home country:</w:t>
                </w:r>
              </w:p>
            </w:tc>
            <w:sdt>
              <w:sdtPr>
                <w:rPr>
                  <w:sz w:val="18"/>
                  <w:szCs w:val="18"/>
                </w:rPr>
                <w:id w:val="-865593143"/>
                <w:placeholder>
                  <w:docPart w:val="5F0FB902CC94412A8E210AFB9D142998"/>
                </w:placeholder>
                <w:showingPlcHdr/>
              </w:sdtPr>
              <w:sdtEndPr/>
              <w:sdtContent>
                <w:tc>
                  <w:tcPr>
                    <w:tcW w:w="6804" w:type="dxa"/>
                  </w:tcPr>
                  <w:p w14:paraId="76A0108A" w14:textId="11C15818" w:rsidR="00762441" w:rsidRPr="00762441" w:rsidRDefault="00307A0A" w:rsidP="00705C3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8931C9">
                      <w:rPr>
                        <w:rStyle w:val="PlaceholderText"/>
                      </w:rPr>
                      <w:t>nter</w:t>
                    </w:r>
                    <w:r>
                      <w:rPr>
                        <w:rStyle w:val="PlaceholderText"/>
                      </w:rPr>
                      <w:t xml:space="preserve"> The Detail Here</w:t>
                    </w:r>
                  </w:p>
                </w:tc>
              </w:sdtContent>
            </w:sdt>
          </w:tr>
          <w:tr w:rsidR="00762441" w:rsidRPr="00762441" w14:paraId="225C6B9B" w14:textId="77777777" w:rsidTr="00E45B9A">
            <w:trPr>
              <w:trHeight w:val="790"/>
            </w:trPr>
            <w:tc>
              <w:tcPr>
                <w:tcW w:w="3256" w:type="dxa"/>
              </w:tcPr>
              <w:p w14:paraId="1F8C608D" w14:textId="4ECE6BB0" w:rsidR="00762441" w:rsidRPr="00762441" w:rsidRDefault="00762441" w:rsidP="003F1F53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Entry point into Malaysia (Penang, Kuala Lumpur,</w:t>
                </w:r>
                <w:r w:rsidR="003F1F53">
                  <w:rPr>
                    <w:sz w:val="18"/>
                    <w:szCs w:val="18"/>
                  </w:rPr>
                  <w:t xml:space="preserve"> etc.) Please specify:</w:t>
                </w:r>
              </w:p>
            </w:tc>
            <w:sdt>
              <w:sdtPr>
                <w:rPr>
                  <w:sz w:val="18"/>
                  <w:szCs w:val="18"/>
                </w:rPr>
                <w:id w:val="1468089269"/>
                <w:placeholder>
                  <w:docPart w:val="038BBCDBC4F54747827ED58E11AB790F"/>
                </w:placeholder>
                <w:showingPlcHdr/>
              </w:sdtPr>
              <w:sdtEndPr/>
              <w:sdtContent>
                <w:tc>
                  <w:tcPr>
                    <w:tcW w:w="6804" w:type="dxa"/>
                  </w:tcPr>
                  <w:p w14:paraId="6760CF4C" w14:textId="0256E030" w:rsidR="00762441" w:rsidRPr="00762441" w:rsidRDefault="003D5456" w:rsidP="00705C3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8931C9">
                      <w:rPr>
                        <w:rStyle w:val="PlaceholderText"/>
                      </w:rPr>
                      <w:t>nter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="005B05F7">
                      <w:rPr>
                        <w:rStyle w:val="PlaceholderText"/>
                      </w:rPr>
                      <w:t>The</w:t>
                    </w:r>
                    <w:r>
                      <w:rPr>
                        <w:rStyle w:val="PlaceholderText"/>
                      </w:rPr>
                      <w:t xml:space="preserve"> Detail Here</w:t>
                    </w:r>
                  </w:p>
                </w:tc>
              </w:sdtContent>
            </w:sdt>
          </w:tr>
          <w:tr w:rsidR="00762441" w:rsidRPr="00762441" w14:paraId="09DB9490" w14:textId="77777777" w:rsidTr="00762441">
            <w:tc>
              <w:tcPr>
                <w:tcW w:w="10060" w:type="dxa"/>
                <w:gridSpan w:val="2"/>
                <w:shd w:val="clear" w:color="auto" w:fill="002060"/>
              </w:tcPr>
              <w:p w14:paraId="57E681D4" w14:textId="6E5E811A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Emergency Contact No</w:t>
                </w:r>
                <w:r w:rsidR="00014839">
                  <w:rPr>
                    <w:sz w:val="18"/>
                    <w:szCs w:val="18"/>
                  </w:rPr>
                  <w:t>.</w:t>
                </w:r>
              </w:p>
            </w:tc>
          </w:tr>
          <w:tr w:rsidR="00762441" w:rsidRPr="00762441" w14:paraId="2A4FBE70" w14:textId="77777777" w:rsidTr="00E45B9A">
            <w:trPr>
              <w:trHeight w:val="236"/>
            </w:trPr>
            <w:tc>
              <w:tcPr>
                <w:tcW w:w="3256" w:type="dxa"/>
              </w:tcPr>
              <w:p w14:paraId="47DF08CA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Name:</w:t>
                </w:r>
              </w:p>
            </w:tc>
            <w:sdt>
              <w:sdtPr>
                <w:rPr>
                  <w:sz w:val="18"/>
                  <w:szCs w:val="18"/>
                </w:rPr>
                <w:id w:val="1848670984"/>
                <w:placeholder>
                  <w:docPart w:val="50796B0A047F46989D194BB85749B7B2"/>
                </w:placeholder>
                <w:showingPlcHdr/>
              </w:sdtPr>
              <w:sdtEndPr/>
              <w:sdtContent>
                <w:tc>
                  <w:tcPr>
                    <w:tcW w:w="6804" w:type="dxa"/>
                  </w:tcPr>
                  <w:p w14:paraId="52611B3A" w14:textId="32FD038D" w:rsidR="00762441" w:rsidRPr="00762441" w:rsidRDefault="00014839" w:rsidP="00705C3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Enter The Detail Here</w:t>
                    </w:r>
                  </w:p>
                </w:tc>
              </w:sdtContent>
            </w:sdt>
          </w:tr>
          <w:tr w:rsidR="00762441" w:rsidRPr="00762441" w14:paraId="186C760E" w14:textId="77777777" w:rsidTr="00E45B9A">
            <w:tc>
              <w:tcPr>
                <w:tcW w:w="3256" w:type="dxa"/>
              </w:tcPr>
              <w:p w14:paraId="50498DDA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Relationship:</w:t>
                </w:r>
              </w:p>
            </w:tc>
            <w:sdt>
              <w:sdtPr>
                <w:rPr>
                  <w:sz w:val="18"/>
                  <w:szCs w:val="18"/>
                </w:rPr>
                <w:id w:val="-13543534"/>
                <w:placeholder>
                  <w:docPart w:val="428B13B9837F4F03B6EF6790DA486B5B"/>
                </w:placeholder>
                <w:showingPlcHdr/>
              </w:sdtPr>
              <w:sdtEndPr/>
              <w:sdtContent>
                <w:tc>
                  <w:tcPr>
                    <w:tcW w:w="6804" w:type="dxa"/>
                  </w:tcPr>
                  <w:p w14:paraId="30D3C2C2" w14:textId="63F5200F" w:rsidR="00762441" w:rsidRPr="00762441" w:rsidRDefault="00014839" w:rsidP="00705C3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8931C9">
                      <w:rPr>
                        <w:rStyle w:val="PlaceholderText"/>
                      </w:rPr>
                      <w:t>nter</w:t>
                    </w:r>
                    <w:r>
                      <w:rPr>
                        <w:rStyle w:val="PlaceholderText"/>
                      </w:rPr>
                      <w:t xml:space="preserve"> The Detail Here</w:t>
                    </w:r>
                  </w:p>
                </w:tc>
              </w:sdtContent>
            </w:sdt>
          </w:tr>
          <w:tr w:rsidR="00762441" w:rsidRPr="00762441" w14:paraId="2BB030EF" w14:textId="77777777" w:rsidTr="00E45B9A">
            <w:tc>
              <w:tcPr>
                <w:tcW w:w="3256" w:type="dxa"/>
              </w:tcPr>
              <w:p w14:paraId="13F9B68E" w14:textId="77777777" w:rsidR="00762441" w:rsidRPr="00762441" w:rsidRDefault="00762441" w:rsidP="0076244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62441">
                  <w:rPr>
                    <w:sz w:val="18"/>
                    <w:szCs w:val="18"/>
                  </w:rPr>
                  <w:t>Tel No.:</w:t>
                </w:r>
              </w:p>
            </w:tc>
            <w:sdt>
              <w:sdtPr>
                <w:rPr>
                  <w:sz w:val="18"/>
                  <w:szCs w:val="18"/>
                </w:rPr>
                <w:id w:val="-211886820"/>
                <w:placeholder>
                  <w:docPart w:val="4732DBEBE79C4F80A541EED40DE1131C"/>
                </w:placeholder>
                <w:showingPlcHdr/>
              </w:sdtPr>
              <w:sdtEndPr/>
              <w:sdtContent>
                <w:tc>
                  <w:tcPr>
                    <w:tcW w:w="6804" w:type="dxa"/>
                  </w:tcPr>
                  <w:p w14:paraId="6DDD134A" w14:textId="320C0D42" w:rsidR="00762441" w:rsidRPr="00762441" w:rsidRDefault="00014839" w:rsidP="00705C3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8931C9">
                      <w:rPr>
                        <w:rStyle w:val="PlaceholderText"/>
                      </w:rPr>
                      <w:t>nter</w:t>
                    </w:r>
                    <w:r>
                      <w:rPr>
                        <w:rStyle w:val="PlaceholderText"/>
                      </w:rPr>
                      <w:t xml:space="preserve"> The Detail Here</w:t>
                    </w:r>
                  </w:p>
                </w:tc>
              </w:sdtContent>
            </w:sdt>
          </w:tr>
        </w:tbl>
        <w:p w14:paraId="5F1DCC7F" w14:textId="6C82409D" w:rsidR="00982794" w:rsidRDefault="00982794" w:rsidP="00274D7D">
          <w:pPr>
            <w:spacing w:line="360" w:lineRule="auto"/>
            <w:jc w:val="both"/>
            <w:rPr>
              <w:sz w:val="18"/>
              <w:szCs w:val="18"/>
            </w:rPr>
          </w:pPr>
        </w:p>
        <w:p w14:paraId="5BF5CB6F" w14:textId="7F8A39A9" w:rsidR="00982794" w:rsidRDefault="00982794" w:rsidP="00274D7D">
          <w:pPr>
            <w:spacing w:line="360" w:lineRule="auto"/>
            <w:jc w:val="both"/>
            <w:rPr>
              <w:sz w:val="18"/>
              <w:szCs w:val="18"/>
            </w:rPr>
          </w:pPr>
        </w:p>
        <w:p w14:paraId="74D30E83" w14:textId="5FE0BD2F" w:rsidR="00982794" w:rsidRDefault="00982794" w:rsidP="00274D7D">
          <w:pPr>
            <w:spacing w:line="360" w:lineRule="auto"/>
            <w:jc w:val="both"/>
            <w:rPr>
              <w:sz w:val="18"/>
              <w:szCs w:val="18"/>
            </w:rPr>
          </w:pPr>
        </w:p>
        <w:p w14:paraId="4BC6AF2E" w14:textId="77777777" w:rsidR="00982794" w:rsidRDefault="00982794" w:rsidP="00274D7D">
          <w:pPr>
            <w:spacing w:line="360" w:lineRule="auto"/>
            <w:jc w:val="both"/>
            <w:rPr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070"/>
          </w:tblGrid>
          <w:tr w:rsidR="00777DAF" w:rsidRPr="00777DAF" w14:paraId="64306697" w14:textId="77777777" w:rsidTr="00777DAF">
            <w:tc>
              <w:tcPr>
                <w:tcW w:w="10070" w:type="dxa"/>
                <w:shd w:val="clear" w:color="auto" w:fill="002060"/>
              </w:tcPr>
              <w:p w14:paraId="4E2107AD" w14:textId="6AC6764A" w:rsidR="00777DAF" w:rsidRPr="00777DAF" w:rsidRDefault="00777DAF" w:rsidP="00777DAF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77DAF">
                  <w:rPr>
                    <w:sz w:val="18"/>
                    <w:szCs w:val="18"/>
                  </w:rPr>
                  <w:t>202</w:t>
                </w:r>
                <w:r w:rsidR="00F06A20">
                  <w:rPr>
                    <w:sz w:val="18"/>
                    <w:szCs w:val="18"/>
                  </w:rPr>
                  <w:t>2</w:t>
                </w:r>
                <w:r w:rsidRPr="00777DAF">
                  <w:rPr>
                    <w:sz w:val="18"/>
                    <w:szCs w:val="18"/>
                  </w:rPr>
                  <w:t xml:space="preserve"> Intake</w:t>
                </w:r>
              </w:p>
            </w:tc>
          </w:tr>
          <w:tr w:rsidR="00777DAF" w:rsidRPr="00777DAF" w14:paraId="372BBC9C" w14:textId="77777777" w:rsidTr="00777DAF">
            <w:tc>
              <w:tcPr>
                <w:tcW w:w="10070" w:type="dxa"/>
                <w:shd w:val="clear" w:color="auto" w:fill="C4BC96" w:themeFill="background2" w:themeFillShade="BF"/>
              </w:tcPr>
              <w:p w14:paraId="3D21078F" w14:textId="52BA90DA" w:rsidR="00777DAF" w:rsidRPr="00777DAF" w:rsidRDefault="00777DAF" w:rsidP="00777DAF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777DAF">
                  <w:rPr>
                    <w:sz w:val="18"/>
                    <w:szCs w:val="18"/>
                  </w:rPr>
                  <w:t>Please Tick (</w:t>
                </w:r>
                <w:r w:rsidR="00692038">
                  <w:rPr>
                    <w:sz w:val="18"/>
                    <w:szCs w:val="18"/>
                  </w:rPr>
                  <w:sym w:font="Wingdings" w:char="F0FC"/>
                </w:r>
                <w:r w:rsidRPr="00777DAF">
                  <w:rPr>
                    <w:sz w:val="18"/>
                    <w:szCs w:val="18"/>
                  </w:rPr>
                  <w:t>)</w:t>
                </w:r>
              </w:p>
            </w:tc>
          </w:tr>
        </w:tbl>
        <w:p w14:paraId="0332539E" w14:textId="03DD60C6" w:rsidR="00777DAF" w:rsidRDefault="00777DAF" w:rsidP="00B109F2">
          <w:pPr>
            <w:spacing w:line="360" w:lineRule="auto"/>
            <w:jc w:val="both"/>
            <w:rPr>
              <w:sz w:val="18"/>
              <w:szCs w:val="18"/>
            </w:rPr>
            <w:sectPr w:rsidR="00777DAF" w:rsidSect="00856C35">
              <w:footerReference w:type="default" r:id="rId13"/>
              <w:pgSz w:w="12240" w:h="15840"/>
              <w:pgMar w:top="1080" w:right="1080" w:bottom="1080" w:left="1080" w:header="720" w:footer="720" w:gutter="0"/>
              <w:cols w:space="720"/>
              <w:docGrid w:linePitch="360"/>
            </w:sect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707"/>
            <w:gridCol w:w="1163"/>
          </w:tblGrid>
          <w:tr w:rsidR="00777DAF" w:rsidRPr="00777DAF" w14:paraId="0AF76D88" w14:textId="77777777" w:rsidTr="00777DAF">
            <w:tc>
              <w:tcPr>
                <w:tcW w:w="5035" w:type="dxa"/>
              </w:tcPr>
              <w:p w14:paraId="23EF8756" w14:textId="37C7B332" w:rsidR="00777DAF" w:rsidRPr="00777DAF" w:rsidRDefault="00777DAF" w:rsidP="00B109F2">
                <w:pPr>
                  <w:spacing w:line="360" w:lineRule="auto"/>
                  <w:jc w:val="both"/>
                  <w:rPr>
                    <w:sz w:val="18"/>
                    <w:szCs w:val="18"/>
                  </w:rPr>
                </w:pPr>
                <w:r w:rsidRPr="00777DAF">
                  <w:rPr>
                    <w:sz w:val="18"/>
                    <w:szCs w:val="18"/>
                  </w:rPr>
                  <w:t>January</w:t>
                </w:r>
              </w:p>
            </w:tc>
            <w:sdt>
              <w:sdtPr>
                <w:rPr>
                  <w:sz w:val="18"/>
                  <w:szCs w:val="18"/>
                </w:rPr>
                <w:id w:val="-21472620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5035" w:type="dxa"/>
                  </w:tcPr>
                  <w:p w14:paraId="3727BFD7" w14:textId="5E9B4D15" w:rsidR="00777DAF" w:rsidRPr="00777DAF" w:rsidRDefault="00777DAF" w:rsidP="00B109F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777DAF" w:rsidRPr="00777DAF" w14:paraId="55529040" w14:textId="77777777" w:rsidTr="00777DAF">
            <w:tc>
              <w:tcPr>
                <w:tcW w:w="5035" w:type="dxa"/>
              </w:tcPr>
              <w:p w14:paraId="5131A663" w14:textId="3AC07A03" w:rsidR="00777DAF" w:rsidRPr="00777DAF" w:rsidRDefault="00777DAF" w:rsidP="00B109F2">
                <w:pPr>
                  <w:spacing w:line="36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August</w:t>
                </w:r>
              </w:p>
            </w:tc>
            <w:sdt>
              <w:sdtPr>
                <w:rPr>
                  <w:sz w:val="18"/>
                  <w:szCs w:val="18"/>
                </w:rPr>
                <w:id w:val="-4954157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5035" w:type="dxa"/>
                  </w:tcPr>
                  <w:p w14:paraId="78C915B4" w14:textId="591D7A20" w:rsidR="00777DAF" w:rsidRPr="00777DAF" w:rsidRDefault="00777DAF" w:rsidP="00B109F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777DAF" w:rsidRPr="00777DAF" w14:paraId="3BFC2E7A" w14:textId="77777777" w:rsidTr="00777DAF">
            <w:tc>
              <w:tcPr>
                <w:tcW w:w="5035" w:type="dxa"/>
              </w:tcPr>
              <w:p w14:paraId="5B74DCD0" w14:textId="608049DE" w:rsidR="00777DAF" w:rsidRPr="00777DAF" w:rsidRDefault="00777DAF" w:rsidP="00B109F2">
                <w:pPr>
                  <w:spacing w:line="36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March</w:t>
                </w:r>
              </w:p>
            </w:tc>
            <w:sdt>
              <w:sdtPr>
                <w:rPr>
                  <w:sz w:val="18"/>
                  <w:szCs w:val="18"/>
                </w:rPr>
                <w:id w:val="-3844847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5035" w:type="dxa"/>
                  </w:tcPr>
                  <w:p w14:paraId="2D47F12E" w14:textId="3E1FC96A" w:rsidR="00777DAF" w:rsidRPr="00777DAF" w:rsidRDefault="00F81D9C" w:rsidP="00B109F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777DAF" w:rsidRPr="00777DAF" w14:paraId="7EAE4EAD" w14:textId="77777777" w:rsidTr="00777DAF">
            <w:tc>
              <w:tcPr>
                <w:tcW w:w="5035" w:type="dxa"/>
              </w:tcPr>
              <w:p w14:paraId="548FE412" w14:textId="3C3A67DB" w:rsidR="00777DAF" w:rsidRPr="00777DAF" w:rsidRDefault="00692038" w:rsidP="00B109F2">
                <w:pPr>
                  <w:spacing w:line="36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October</w:t>
                </w:r>
              </w:p>
            </w:tc>
            <w:sdt>
              <w:sdtPr>
                <w:rPr>
                  <w:sz w:val="18"/>
                  <w:szCs w:val="18"/>
                </w:rPr>
                <w:id w:val="-10605549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5035" w:type="dxa"/>
                  </w:tcPr>
                  <w:p w14:paraId="2F2D7A01" w14:textId="5F14DDEA" w:rsidR="00777DAF" w:rsidRPr="00777DAF" w:rsidRDefault="00777DAF" w:rsidP="00B109F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777DAF" w:rsidRPr="00777DAF" w14:paraId="15A99CF6" w14:textId="77777777" w:rsidTr="00777DAF">
            <w:tc>
              <w:tcPr>
                <w:tcW w:w="5035" w:type="dxa"/>
              </w:tcPr>
              <w:p w14:paraId="000D4CA5" w14:textId="11ED67A7" w:rsidR="00777DAF" w:rsidRPr="00777DAF" w:rsidRDefault="00777DAF" w:rsidP="00B109F2">
                <w:pPr>
                  <w:spacing w:line="36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June</w:t>
                </w:r>
              </w:p>
            </w:tc>
            <w:sdt>
              <w:sdtPr>
                <w:rPr>
                  <w:sz w:val="18"/>
                  <w:szCs w:val="18"/>
                </w:rPr>
                <w:id w:val="13647896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5035" w:type="dxa"/>
                  </w:tcPr>
                  <w:p w14:paraId="19420AEB" w14:textId="00493CA0" w:rsidR="00777DAF" w:rsidRPr="00777DAF" w:rsidRDefault="00777DAF" w:rsidP="00B109F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777DAF" w:rsidRPr="00777DAF" w14:paraId="4219C1FD" w14:textId="77777777" w:rsidTr="00777DAF">
            <w:tc>
              <w:tcPr>
                <w:tcW w:w="5035" w:type="dxa"/>
              </w:tcPr>
              <w:p w14:paraId="26F7445B" w14:textId="77777777" w:rsidR="00777DAF" w:rsidRPr="00777DAF" w:rsidRDefault="00777DAF" w:rsidP="00B109F2">
                <w:pPr>
                  <w:spacing w:line="360" w:lineRule="auto"/>
                  <w:jc w:val="both"/>
                  <w:rPr>
                    <w:sz w:val="18"/>
                    <w:szCs w:val="18"/>
                  </w:rPr>
                </w:pPr>
                <w:r w:rsidRPr="00777DAF">
                  <w:rPr>
                    <w:sz w:val="18"/>
                    <w:szCs w:val="18"/>
                  </w:rPr>
                  <w:t>November</w:t>
                </w:r>
              </w:p>
            </w:tc>
            <w:sdt>
              <w:sdtPr>
                <w:rPr>
                  <w:sz w:val="18"/>
                  <w:szCs w:val="18"/>
                </w:rPr>
                <w:id w:val="14354808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5035" w:type="dxa"/>
                  </w:tcPr>
                  <w:p w14:paraId="7706272C" w14:textId="0F1392D4" w:rsidR="00777DAF" w:rsidRPr="00777DAF" w:rsidRDefault="00777DAF" w:rsidP="00B109F2">
                    <w:pPr>
                      <w:spacing w:line="36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</w:tbl>
        <w:p w14:paraId="75750247" w14:textId="77777777" w:rsidR="00777DAF" w:rsidRDefault="00777DAF" w:rsidP="00777DAF">
          <w:pPr>
            <w:spacing w:line="360" w:lineRule="auto"/>
            <w:jc w:val="both"/>
            <w:rPr>
              <w:sz w:val="18"/>
              <w:szCs w:val="18"/>
            </w:rPr>
            <w:sectPr w:rsidR="00777DAF" w:rsidSect="00777DAF">
              <w:type w:val="continuous"/>
              <w:pgSz w:w="12240" w:h="15840"/>
              <w:pgMar w:top="1080" w:right="1080" w:bottom="1080" w:left="1080" w:header="720" w:footer="720" w:gutter="0"/>
              <w:cols w:num="3" w:space="720"/>
              <w:docGrid w:linePitch="360"/>
            </w:sect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070"/>
          </w:tblGrid>
          <w:tr w:rsidR="008657BD" w:rsidRPr="008657BD" w14:paraId="49DB8EC6" w14:textId="77777777" w:rsidTr="008657BD">
            <w:tc>
              <w:tcPr>
                <w:tcW w:w="10070" w:type="dxa"/>
                <w:shd w:val="clear" w:color="auto" w:fill="002060"/>
              </w:tcPr>
              <w:p w14:paraId="6C490F44" w14:textId="77777777" w:rsidR="008657BD" w:rsidRPr="008657BD" w:rsidRDefault="008657BD" w:rsidP="008657BD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8657BD">
                  <w:rPr>
                    <w:sz w:val="18"/>
                    <w:szCs w:val="18"/>
                  </w:rPr>
                  <w:t>Required Documents</w:t>
                </w:r>
              </w:p>
            </w:tc>
          </w:tr>
          <w:tr w:rsidR="008657BD" w:rsidRPr="008657BD" w14:paraId="53D4C0BC" w14:textId="77777777" w:rsidTr="00544BB7">
            <w:trPr>
              <w:trHeight w:val="6639"/>
            </w:trPr>
            <w:tc>
              <w:tcPr>
                <w:tcW w:w="10070" w:type="dxa"/>
              </w:tcPr>
              <w:p w14:paraId="6C85B147" w14:textId="77777777" w:rsidR="00544BB7" w:rsidRDefault="00544BB7" w:rsidP="00251515">
                <w:pPr>
                  <w:spacing w:line="360" w:lineRule="auto"/>
                  <w:jc w:val="both"/>
                  <w:rPr>
                    <w:sz w:val="18"/>
                    <w:szCs w:val="18"/>
                  </w:rPr>
                </w:pPr>
              </w:p>
              <w:p w14:paraId="77271E87" w14:textId="69AB526B" w:rsidR="008657BD" w:rsidRPr="008657BD" w:rsidRDefault="008657BD" w:rsidP="00251515">
                <w:pPr>
                  <w:spacing w:line="360" w:lineRule="auto"/>
                  <w:jc w:val="both"/>
                  <w:rPr>
                    <w:sz w:val="18"/>
                    <w:szCs w:val="18"/>
                  </w:rPr>
                </w:pPr>
                <w:r w:rsidRPr="008657BD">
                  <w:rPr>
                    <w:sz w:val="18"/>
                    <w:szCs w:val="18"/>
                  </w:rPr>
                  <w:t>FOR INTERNATIONAL STUDENTS:</w:t>
                </w:r>
              </w:p>
              <w:p w14:paraId="7D1AC0AE" w14:textId="77777777" w:rsidR="008657BD" w:rsidRDefault="008657BD" w:rsidP="008657BD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ind w:left="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1. </w:t>
                </w:r>
                <w:r w:rsidRPr="008657BD">
                  <w:rPr>
                    <w:sz w:val="18"/>
                    <w:szCs w:val="18"/>
                  </w:rPr>
                  <w:t xml:space="preserve">Three (3) certified copies of your international passport </w:t>
                </w:r>
              </w:p>
              <w:p w14:paraId="0B8BA110" w14:textId="168E44A9" w:rsidR="008657BD" w:rsidRDefault="008657BD" w:rsidP="008657BD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ind w:left="0"/>
                  <w:jc w:val="both"/>
                  <w:rPr>
                    <w:sz w:val="18"/>
                    <w:szCs w:val="18"/>
                  </w:rPr>
                </w:pPr>
                <w:r w:rsidRPr="008657BD">
                  <w:rPr>
                    <w:sz w:val="18"/>
                    <w:szCs w:val="18"/>
                  </w:rPr>
                  <w:t>(</w:t>
                </w:r>
                <w:r>
                  <w:rPr>
                    <w:sz w:val="18"/>
                    <w:szCs w:val="18"/>
                  </w:rPr>
                  <w:t>A</w:t>
                </w:r>
                <w:r w:rsidRPr="008657BD">
                  <w:rPr>
                    <w:sz w:val="18"/>
                    <w:szCs w:val="18"/>
                  </w:rPr>
                  <w:t>ll pages inclusive of front and back covers with a valid expiry date)</w:t>
                </w:r>
              </w:p>
              <w:p w14:paraId="32FC08C8" w14:textId="02F52920" w:rsidR="008657BD" w:rsidRPr="008657BD" w:rsidRDefault="008657BD" w:rsidP="008657BD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ind w:left="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2. </w:t>
                </w:r>
                <w:r w:rsidRPr="008657BD">
                  <w:rPr>
                    <w:sz w:val="18"/>
                    <w:szCs w:val="18"/>
                  </w:rPr>
                  <w:t>Five (5) passport-sized photographs (white background, approx. 35mm x 45mm)</w:t>
                </w:r>
              </w:p>
              <w:p w14:paraId="09E9BEC5" w14:textId="12203FBC" w:rsidR="008657BD" w:rsidRPr="008657BD" w:rsidRDefault="008657BD" w:rsidP="00251515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ind w:left="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3. </w:t>
                </w:r>
                <w:r w:rsidRPr="008657BD">
                  <w:rPr>
                    <w:sz w:val="18"/>
                    <w:szCs w:val="18"/>
                  </w:rPr>
                  <w:t>Proof of payment Bank/Telegraphic Transfer (USD 800.00)</w:t>
                </w:r>
              </w:p>
              <w:p w14:paraId="6748446F" w14:textId="784E95DC" w:rsidR="008657BD" w:rsidRPr="008657BD" w:rsidRDefault="008657BD" w:rsidP="00251515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ind w:left="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4. </w:t>
                </w:r>
                <w:r w:rsidRPr="008657BD">
                  <w:rPr>
                    <w:sz w:val="18"/>
                    <w:szCs w:val="18"/>
                  </w:rPr>
                  <w:t>Three (3) copies of Academic Transcript (High/Secondary OR College OR University)</w:t>
                </w:r>
              </w:p>
              <w:p w14:paraId="5A76515B" w14:textId="68A75449" w:rsidR="008657BD" w:rsidRPr="008657BD" w:rsidRDefault="008657BD" w:rsidP="00251515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ind w:left="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5. </w:t>
                </w:r>
                <w:r w:rsidRPr="008657BD">
                  <w:rPr>
                    <w:sz w:val="18"/>
                    <w:szCs w:val="18"/>
                  </w:rPr>
                  <w:t>Three (3) copies of Medical Report</w:t>
                </w:r>
              </w:p>
              <w:p w14:paraId="7FE1206E" w14:textId="77777777" w:rsidR="008657BD" w:rsidRDefault="008657BD" w:rsidP="008657BD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ind w:left="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6. </w:t>
                </w:r>
                <w:r w:rsidRPr="008657BD">
                  <w:rPr>
                    <w:sz w:val="18"/>
                    <w:szCs w:val="18"/>
                  </w:rPr>
                  <w:t>IEP Registration Form</w:t>
                </w:r>
              </w:p>
              <w:p w14:paraId="4B02E255" w14:textId="5FEEEBE6" w:rsidR="00982794" w:rsidRDefault="008657BD" w:rsidP="00544BB7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ind w:left="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7. </w:t>
                </w:r>
                <w:r w:rsidRPr="008657BD">
                  <w:rPr>
                    <w:sz w:val="18"/>
                    <w:szCs w:val="18"/>
                  </w:rPr>
                  <w:t xml:space="preserve">Conditional or full Offer Letter for Degree/Master/PHD at Universiti </w:t>
                </w:r>
                <w:proofErr w:type="spellStart"/>
                <w:r w:rsidRPr="008657BD">
                  <w:rPr>
                    <w:sz w:val="18"/>
                    <w:szCs w:val="18"/>
                  </w:rPr>
                  <w:t>Sains</w:t>
                </w:r>
                <w:proofErr w:type="spellEnd"/>
                <w:r w:rsidRPr="008657BD">
                  <w:rPr>
                    <w:sz w:val="18"/>
                    <w:szCs w:val="18"/>
                  </w:rPr>
                  <w:t xml:space="preserve"> Malaysia</w:t>
                </w:r>
              </w:p>
              <w:p w14:paraId="6BDCC12D" w14:textId="77777777" w:rsidR="00544BB7" w:rsidRPr="00544BB7" w:rsidRDefault="00544BB7" w:rsidP="00544BB7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ind w:left="0"/>
                  <w:jc w:val="both"/>
                  <w:rPr>
                    <w:sz w:val="18"/>
                    <w:szCs w:val="18"/>
                  </w:rPr>
                </w:pPr>
              </w:p>
              <w:tbl>
                <w:tblPr>
                  <w:tblStyle w:val="TableGrid"/>
                  <w:tblpPr w:leftFromText="180" w:rightFromText="180" w:vertAnchor="text" w:horzAnchor="margin" w:tblpY="-60"/>
                  <w:tblOverlap w:val="nev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703"/>
                </w:tblGrid>
                <w:tr w:rsidR="00E45B9A" w:rsidRPr="008657BD" w14:paraId="49CB9D43" w14:textId="77777777" w:rsidTr="00E45B9A">
                  <w:tc>
                    <w:tcPr>
                      <w:tcW w:w="3703" w:type="dxa"/>
                      <w:shd w:val="clear" w:color="auto" w:fill="002060"/>
                    </w:tcPr>
                    <w:p w14:paraId="779C7F46" w14:textId="77777777" w:rsidR="00E45B9A" w:rsidRPr="008657BD" w:rsidRDefault="00E45B9A" w:rsidP="00E45B9A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657BD">
                        <w:rPr>
                          <w:sz w:val="18"/>
                          <w:szCs w:val="18"/>
                        </w:rPr>
                        <w:t>Payment Info:</w:t>
                      </w:r>
                    </w:p>
                  </w:tc>
                </w:tr>
                <w:tr w:rsidR="00E45B9A" w:rsidRPr="008657BD" w14:paraId="7378CDFA" w14:textId="77777777" w:rsidTr="00E45B9A">
                  <w:trPr>
                    <w:trHeight w:val="1913"/>
                  </w:trPr>
                  <w:tc>
                    <w:tcPr>
                      <w:tcW w:w="3703" w:type="dxa"/>
                    </w:tcPr>
                    <w:p w14:paraId="064D44D6" w14:textId="77777777" w:rsidR="00544BB7" w:rsidRDefault="00544BB7" w:rsidP="00544BB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CD068BB" w14:textId="0EEBC766" w:rsidR="00E45B9A" w:rsidRPr="008657BD" w:rsidRDefault="00E45B9A" w:rsidP="00544BB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57BD">
                        <w:rPr>
                          <w:b/>
                          <w:bCs/>
                          <w:sz w:val="18"/>
                          <w:szCs w:val="18"/>
                        </w:rPr>
                        <w:t>Beneficiary: USAINS Holding Sdn. Bhd.</w:t>
                      </w:r>
                    </w:p>
                    <w:p w14:paraId="224EA96C" w14:textId="77777777" w:rsidR="00E45B9A" w:rsidRPr="008657BD" w:rsidRDefault="00E45B9A" w:rsidP="00E45B9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57BD">
                        <w:rPr>
                          <w:b/>
                          <w:bCs/>
                          <w:sz w:val="18"/>
                          <w:szCs w:val="18"/>
                        </w:rPr>
                        <w:t>Bank Name: Am Bank (M) Berhad</w:t>
                      </w:r>
                    </w:p>
                    <w:p w14:paraId="3EC665C2" w14:textId="77777777" w:rsidR="00E45B9A" w:rsidRPr="008657BD" w:rsidRDefault="00E45B9A" w:rsidP="00E45B9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57BD">
                        <w:rPr>
                          <w:b/>
                          <w:bCs/>
                          <w:sz w:val="18"/>
                          <w:szCs w:val="18"/>
                        </w:rPr>
                        <w:t>Account No: 888-100-985-0380</w:t>
                      </w:r>
                    </w:p>
                    <w:p w14:paraId="5C3A8EEE" w14:textId="77777777" w:rsidR="00E45B9A" w:rsidRPr="008657BD" w:rsidRDefault="00E45B9A" w:rsidP="00E45B9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57BD">
                        <w:rPr>
                          <w:b/>
                          <w:bCs/>
                          <w:sz w:val="18"/>
                          <w:szCs w:val="18"/>
                        </w:rPr>
                        <w:t>Bank Add: Level 21, Menara Dion,</w:t>
                      </w:r>
                    </w:p>
                    <w:p w14:paraId="4D8A16ED" w14:textId="77777777" w:rsidR="00E45B9A" w:rsidRPr="008657BD" w:rsidRDefault="00E45B9A" w:rsidP="00E45B9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57BD">
                        <w:rPr>
                          <w:b/>
                          <w:bCs/>
                          <w:sz w:val="18"/>
                          <w:szCs w:val="18"/>
                        </w:rPr>
                        <w:t>Jalan Sultan Ismail, 50250, Kuala Lumpur, Malaysia</w:t>
                      </w:r>
                    </w:p>
                    <w:p w14:paraId="459E7377" w14:textId="77777777" w:rsidR="00E45B9A" w:rsidRDefault="00E45B9A" w:rsidP="00E45B9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57BD">
                        <w:rPr>
                          <w:b/>
                          <w:bCs/>
                          <w:sz w:val="18"/>
                          <w:szCs w:val="18"/>
                        </w:rPr>
                        <w:t>Swift Code: ARBKMYKL</w:t>
                      </w:r>
                    </w:p>
                    <w:p w14:paraId="6AC06F40" w14:textId="77777777" w:rsidR="00E45B9A" w:rsidRPr="00692038" w:rsidRDefault="00E45B9A" w:rsidP="00E45B9A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Fees paid are non-refundable.</w:t>
                      </w:r>
                    </w:p>
                  </w:tc>
                </w:tr>
              </w:tbl>
              <w:p w14:paraId="43D533FA" w14:textId="5ED639EF" w:rsidR="008657BD" w:rsidRDefault="00E45B9A" w:rsidP="008657BD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F3B1AF5" wp14:editId="43A0F365">
                          <wp:simplePos x="0" y="0"/>
                          <wp:positionH relativeFrom="margin">
                            <wp:posOffset>2861945</wp:posOffset>
                          </wp:positionH>
                          <wp:positionV relativeFrom="paragraph">
                            <wp:posOffset>257175</wp:posOffset>
                          </wp:positionV>
                          <wp:extent cx="2838450" cy="1419225"/>
                          <wp:effectExtent l="0" t="0" r="19050" b="28575"/>
                          <wp:wrapNone/>
                          <wp:docPr id="6" name="Text Box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838450" cy="141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lang w:val="en-MY"/>
                                        </w:rPr>
                                        <w:id w:val="87895652"/>
                                        <w:lock w:val="contentLocked"/>
                                        <w:placeholder>
                                          <w:docPart w:val="DefaultPlaceholder_-1854013440"/>
                                        </w:placeholder>
                                        <w:group/>
                                      </w:sdtPr>
                                      <w:sdtEndPr>
                                        <w:rPr>
                                          <w:b w:val="0"/>
                                          <w:bCs w:val="0"/>
                                          <w:i w:val="0"/>
                                          <w:iCs w:val="0"/>
                                        </w:rPr>
                                      </w:sdtEndPr>
                                      <w:sdtContent>
                                        <w:p w14:paraId="6BBD0E10" w14:textId="71CDE386" w:rsidR="008533AD" w:rsidRPr="008533AD" w:rsidRDefault="008533AD" w:rsidP="008533AD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lang w:val="en-MY"/>
                                            </w:rPr>
                                          </w:pPr>
                                          <w:r w:rsidRPr="008533AD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lang w:val="en-MY"/>
                                            </w:rPr>
                                            <w:t>Enrolment in this English language Programme DOES NOT imply acceptance into an academic programme at Universiti Sains Malaysia.</w:t>
                                          </w:r>
                                        </w:p>
                                        <w:p w14:paraId="514288A8" w14:textId="77777777" w:rsidR="008533AD" w:rsidRPr="008533AD" w:rsidRDefault="008533AD" w:rsidP="008533AD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lang w:val="en-MY"/>
                                            </w:rPr>
                                          </w:pPr>
                                        </w:p>
                                        <w:p w14:paraId="336D1655" w14:textId="1C89E975" w:rsidR="008533AD" w:rsidRDefault="008533AD" w:rsidP="008533AD">
                                          <w:pPr>
                                            <w:jc w:val="center"/>
                                          </w:pPr>
                                          <w:r w:rsidRPr="008533AD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lang w:val="en-MY"/>
                                            </w:rPr>
                                            <w:t>The School DOES NOT provide or guarantee any accommodations (host/dormitory) in USM to all IEP students. A list of rooms/houses for rent is available in our website.</w:t>
                                          </w:r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 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F3B1AF5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" o:spid="_x0000_s1026" type="#_x0000_t202" style="position:absolute;left:0;text-align:left;margin-left:225.35pt;margin-top:20.25pt;width:223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" filled="f" strokeweight=".5pt">
                          <v:textbo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i/>
                                    <w:iCs/>
                                    <w:lang w:val="en-MY"/>
                                  </w:rPr>
                                  <w:id w:val="87895652"/>
                                  <w:lock w:val="contentLocked"/>
                                  <w:placeholder>
                                    <w:docPart w:val="DefaultPlaceholder_-1854013440"/>
                                  </w:placeholder>
                                  <w:group/>
                                </w:sdtPr>
                                <w:sdtEndPr>
                                  <w:rPr>
                                    <w:b w:val="0"/>
                                    <w:bCs w:val="0"/>
                                    <w:i w:val="0"/>
                                    <w:iCs w:val="0"/>
                                  </w:rPr>
                                </w:sdtEndPr>
                                <w:sdtContent>
                                  <w:p w14:paraId="6BBD0E10" w14:textId="71CDE386" w:rsidR="008533AD" w:rsidRPr="008533AD" w:rsidRDefault="008533AD" w:rsidP="008533A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val="en-MY"/>
                                      </w:rPr>
                                    </w:pPr>
                                    <w:r w:rsidRPr="008533AD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val="en-MY"/>
                                      </w:rPr>
                                      <w:t>Enrolment in this English language Programme DOES NOT imply acceptance into an academic programme at Universiti Sains Malaysia.</w:t>
                                    </w:r>
                                  </w:p>
                                  <w:p w14:paraId="514288A8" w14:textId="77777777" w:rsidR="008533AD" w:rsidRPr="008533AD" w:rsidRDefault="008533AD" w:rsidP="008533A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val="en-MY"/>
                                      </w:rPr>
                                    </w:pPr>
                                  </w:p>
                                  <w:p w14:paraId="336D1655" w14:textId="1C89E975" w:rsidR="008533AD" w:rsidRDefault="008533AD" w:rsidP="008533AD">
                                    <w:pPr>
                                      <w:jc w:val="center"/>
                                    </w:pPr>
                                    <w:r w:rsidRPr="008533AD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val="en-MY"/>
                                      </w:rPr>
                                      <w:t>The School DOES NOT provide or guarantee any accommodations (host/dormitory) in USM to all IEP students. A list of rooms/houses for rent is available in our website.</w:t>
                                    </w:r>
                                    <w:r>
                                      <w:rPr>
                                        <w:lang w:val="en-MY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  <w10:wrap anchorx="margin"/>
                        </v:shape>
                      </w:pict>
                    </mc:Fallback>
                  </mc:AlternateContent>
                </w:r>
              </w:p>
              <w:p w14:paraId="07013180" w14:textId="106E67F2" w:rsidR="008657BD" w:rsidRPr="008657BD" w:rsidRDefault="007C4E39" w:rsidP="008657BD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</w:sdtContent>
    </w:sdt>
    <w:p w14:paraId="05CD9AEB" w14:textId="77777777" w:rsidR="003F1F53" w:rsidRDefault="003F1F53" w:rsidP="003F1F53">
      <w:pPr>
        <w:spacing w:line="360" w:lineRule="auto"/>
        <w:jc w:val="both"/>
        <w:rPr>
          <w:b/>
          <w:bCs/>
          <w:sz w:val="18"/>
          <w:szCs w:val="18"/>
        </w:rPr>
      </w:pPr>
    </w:p>
    <w:sdt>
      <w:sdtPr>
        <w:rPr>
          <w:b/>
          <w:bCs/>
          <w:sz w:val="18"/>
          <w:szCs w:val="18"/>
        </w:rPr>
        <w:id w:val="163768592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28BD0059" w14:textId="652AAA2A" w:rsidR="003F1F53" w:rsidRDefault="003F1F53" w:rsidP="003F1F53">
          <w:pPr>
            <w:spacing w:line="360" w:lineRule="auto"/>
            <w:jc w:val="both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Declaration</w:t>
          </w:r>
        </w:p>
        <w:p w14:paraId="75C32288" w14:textId="09FA5F67" w:rsidR="003F1F53" w:rsidRDefault="003F1F53" w:rsidP="003F1F53">
          <w:pPr>
            <w:spacing w:line="360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 hereby declare that all the information given and documents attached with this application form are true to my knowledge and can be verified. I agree that if at any time, the information is found to be incorrect, my admission can be revoked. </w:t>
          </w:r>
        </w:p>
      </w:sdtContent>
    </w:sdt>
    <w:p w14:paraId="54AE2251" w14:textId="77777777" w:rsidR="003F1F53" w:rsidRDefault="003F1F53" w:rsidP="003F1F53">
      <w:pPr>
        <w:spacing w:line="360" w:lineRule="auto"/>
        <w:jc w:val="both"/>
        <w:rPr>
          <w:sz w:val="18"/>
          <w:szCs w:val="18"/>
        </w:rPr>
      </w:pPr>
    </w:p>
    <w:p w14:paraId="7F9D7AE9" w14:textId="57814370" w:rsidR="003F1F53" w:rsidRDefault="003F1F53" w:rsidP="003F1F5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Signature: 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Date: </w:t>
      </w:r>
      <w:sdt>
        <w:sdtPr>
          <w:rPr>
            <w:sz w:val="18"/>
            <w:szCs w:val="18"/>
          </w:rPr>
          <w:alias w:val="Date"/>
          <w:tag w:val="Today's Date"/>
          <w:id w:val="-350421527"/>
          <w:placeholder>
            <w:docPart w:val="3A6A44A61EBC4C69A032B82AA6A81E8B"/>
          </w:placeholder>
          <w:showingPlcHdr/>
          <w:date>
            <w:dateFormat w:val="dddd, d MMMM, yyyy"/>
            <w:lid w:val="en-MY"/>
            <w:storeMappedDataAs w:val="dateTime"/>
            <w:calendar w:val="gregorian"/>
          </w:date>
        </w:sdtPr>
        <w:sdtContent>
          <w:r w:rsidRPr="008931C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a </w:t>
          </w:r>
          <w:r w:rsidRPr="008931C9">
            <w:rPr>
              <w:rStyle w:val="PlaceholderText"/>
            </w:rPr>
            <w:t>date.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AF504F1" w14:textId="77777777" w:rsidR="00982794" w:rsidRDefault="00982794" w:rsidP="003F1F53">
      <w:pPr>
        <w:spacing w:line="360" w:lineRule="auto"/>
        <w:jc w:val="both"/>
        <w:rPr>
          <w:sz w:val="18"/>
          <w:szCs w:val="18"/>
        </w:rPr>
      </w:pPr>
    </w:p>
    <w:sdt>
      <w:sdtPr>
        <w:rPr>
          <w:sz w:val="18"/>
          <w:szCs w:val="18"/>
        </w:rPr>
        <w:id w:val="-377085585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6FB1D0E4" w14:textId="7AE68CDE" w:rsidR="003F1F53" w:rsidRDefault="003F1F53" w:rsidP="003F1F53">
          <w:pPr>
            <w:spacing w:line="360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The completed application form should be addressed to:</w:t>
          </w:r>
        </w:p>
        <w:p w14:paraId="13A79BA3" w14:textId="77777777" w:rsidR="003F1F53" w:rsidRDefault="003F1F53" w:rsidP="003F1F53">
          <w:pPr>
            <w:spacing w:line="360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Chief Coordinator</w:t>
          </w:r>
        </w:p>
        <w:p w14:paraId="200A89C5" w14:textId="77777777" w:rsidR="003F1F53" w:rsidRDefault="003F1F53" w:rsidP="003F1F53">
          <w:pPr>
            <w:spacing w:line="360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Intensive English </w:t>
          </w:r>
          <w:proofErr w:type="spellStart"/>
          <w:r>
            <w:rPr>
              <w:sz w:val="18"/>
              <w:szCs w:val="18"/>
            </w:rPr>
            <w:t>Programme</w:t>
          </w:r>
          <w:proofErr w:type="spellEnd"/>
          <w:r>
            <w:rPr>
              <w:sz w:val="18"/>
              <w:szCs w:val="18"/>
            </w:rPr>
            <w:t xml:space="preserve"> (IEP)</w:t>
          </w:r>
        </w:p>
        <w:p w14:paraId="4F53FDF7" w14:textId="77777777" w:rsidR="003F1F53" w:rsidRDefault="003F1F53" w:rsidP="003F1F53">
          <w:pPr>
            <w:spacing w:line="360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School of Languages, Literacies &amp; Translation</w:t>
          </w:r>
          <w:r>
            <w:rPr>
              <w:sz w:val="18"/>
              <w:szCs w:val="18"/>
            </w:rPr>
            <w:tab/>
            <w:t>Email</w:t>
          </w:r>
          <w:r>
            <w:rPr>
              <w:sz w:val="18"/>
              <w:szCs w:val="18"/>
            </w:rPr>
            <w:tab/>
            <w:t>: ppblt_courses@usm.my</w:t>
          </w:r>
        </w:p>
        <w:p w14:paraId="6442DDCC" w14:textId="77777777" w:rsidR="003F1F53" w:rsidRDefault="003F1F53" w:rsidP="003F1F53">
          <w:pPr>
            <w:spacing w:line="360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Universiti </w:t>
          </w:r>
          <w:proofErr w:type="spellStart"/>
          <w:r>
            <w:rPr>
              <w:sz w:val="18"/>
              <w:szCs w:val="18"/>
            </w:rPr>
            <w:t>Sains</w:t>
          </w:r>
          <w:proofErr w:type="spellEnd"/>
          <w:r>
            <w:rPr>
              <w:sz w:val="18"/>
              <w:szCs w:val="18"/>
            </w:rPr>
            <w:t xml:space="preserve"> Malaysia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  <w:t>Website</w:t>
          </w:r>
          <w:r>
            <w:rPr>
              <w:sz w:val="18"/>
              <w:szCs w:val="18"/>
            </w:rPr>
            <w:tab/>
            <w:t>: www.ppblt.usm.my</w:t>
          </w:r>
        </w:p>
        <w:p w14:paraId="7443B89E" w14:textId="77777777" w:rsidR="003F1F53" w:rsidRDefault="003F1F53" w:rsidP="003F1F53">
          <w:pPr>
            <w:spacing w:line="360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11800 Penang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  <w:t>Tel</w:t>
          </w:r>
          <w:r>
            <w:rPr>
              <w:sz w:val="18"/>
              <w:szCs w:val="18"/>
            </w:rPr>
            <w:tab/>
            <w:t>: +604 653 3401 / 3158 /</w:t>
          </w:r>
        </w:p>
        <w:p w14:paraId="01CC019E" w14:textId="34CB6B77" w:rsidR="00555FE1" w:rsidRPr="00F81D9C" w:rsidRDefault="003F1F53" w:rsidP="00777DAF">
          <w:pPr>
            <w:spacing w:line="360" w:lineRule="auto"/>
            <w:jc w:val="both"/>
            <w:rPr>
              <w:i/>
              <w:iCs/>
              <w:sz w:val="18"/>
              <w:szCs w:val="18"/>
            </w:rPr>
          </w:pPr>
          <w:r>
            <w:rPr>
              <w:sz w:val="18"/>
              <w:szCs w:val="18"/>
            </w:rPr>
            <w:t>Malaysia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  <w:t>Fax</w:t>
          </w:r>
          <w:r>
            <w:rPr>
              <w:sz w:val="18"/>
              <w:szCs w:val="18"/>
            </w:rPr>
            <w:tab/>
            <w:t>: +604 656 9122</w:t>
          </w:r>
          <w:r>
            <w:rPr>
              <w:i/>
              <w:iCs/>
              <w:sz w:val="18"/>
              <w:szCs w:val="18"/>
            </w:rPr>
            <w:t xml:space="preserve"> </w:t>
          </w:r>
          <w:r w:rsidR="00555FE1">
            <w:rPr>
              <w:i/>
              <w:iCs/>
              <w:sz w:val="18"/>
              <w:szCs w:val="18"/>
            </w:rPr>
            <w:t xml:space="preserve"> </w:t>
          </w:r>
        </w:p>
      </w:sdtContent>
    </w:sdt>
    <w:sectPr w:rsidR="00555FE1" w:rsidRPr="00F81D9C" w:rsidSect="00777DA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40F3" w14:textId="77777777" w:rsidR="007C4E39" w:rsidRDefault="007C4E39" w:rsidP="00176E67">
      <w:r>
        <w:separator/>
      </w:r>
    </w:p>
  </w:endnote>
  <w:endnote w:type="continuationSeparator" w:id="0">
    <w:p w14:paraId="26FA1B13" w14:textId="77777777" w:rsidR="007C4E39" w:rsidRDefault="007C4E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CF1AEB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B268" w14:textId="77777777" w:rsidR="007C4E39" w:rsidRDefault="007C4E39" w:rsidP="00176E67">
      <w:r>
        <w:separator/>
      </w:r>
    </w:p>
  </w:footnote>
  <w:footnote w:type="continuationSeparator" w:id="0">
    <w:p w14:paraId="0888AADD" w14:textId="77777777" w:rsidR="007C4E39" w:rsidRDefault="007C4E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A541A"/>
    <w:multiLevelType w:val="hybridMultilevel"/>
    <w:tmpl w:val="2C7C0F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Ol3WJB04HIrl+JAs6/vs/7dov5Xh1GIhpb8EHw9qTuriNVHkX9PRc79xY6BV9Q7J2cfqHYJa9sfZuLkxcijOBg==" w:salt="JvowiT6yfVmKTE/LNC64j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B6"/>
    <w:rsid w:val="000071F7"/>
    <w:rsid w:val="00010B00"/>
    <w:rsid w:val="00014839"/>
    <w:rsid w:val="0002798A"/>
    <w:rsid w:val="00072CE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3EBA"/>
    <w:rsid w:val="00250014"/>
    <w:rsid w:val="00274D7D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07A0A"/>
    <w:rsid w:val="00317005"/>
    <w:rsid w:val="00330050"/>
    <w:rsid w:val="00335259"/>
    <w:rsid w:val="003929F1"/>
    <w:rsid w:val="003A1B63"/>
    <w:rsid w:val="003A41A1"/>
    <w:rsid w:val="003B2326"/>
    <w:rsid w:val="003B2BB3"/>
    <w:rsid w:val="003C7362"/>
    <w:rsid w:val="003D5456"/>
    <w:rsid w:val="003F1F53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08E3"/>
    <w:rsid w:val="004D589F"/>
    <w:rsid w:val="004E34C6"/>
    <w:rsid w:val="004F62AD"/>
    <w:rsid w:val="00501AE8"/>
    <w:rsid w:val="00504B65"/>
    <w:rsid w:val="005114CE"/>
    <w:rsid w:val="0052122B"/>
    <w:rsid w:val="00537983"/>
    <w:rsid w:val="00544BB7"/>
    <w:rsid w:val="005557F6"/>
    <w:rsid w:val="00555FE1"/>
    <w:rsid w:val="00563778"/>
    <w:rsid w:val="005B05F7"/>
    <w:rsid w:val="005B4AE2"/>
    <w:rsid w:val="005E63CC"/>
    <w:rsid w:val="005F6E87"/>
    <w:rsid w:val="00602863"/>
    <w:rsid w:val="00603114"/>
    <w:rsid w:val="00607FED"/>
    <w:rsid w:val="00613129"/>
    <w:rsid w:val="00615E60"/>
    <w:rsid w:val="00617C65"/>
    <w:rsid w:val="0063459A"/>
    <w:rsid w:val="0066126B"/>
    <w:rsid w:val="00682C69"/>
    <w:rsid w:val="0069203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2441"/>
    <w:rsid w:val="00772FEF"/>
    <w:rsid w:val="00774B67"/>
    <w:rsid w:val="00777DAF"/>
    <w:rsid w:val="00786E50"/>
    <w:rsid w:val="00793AC6"/>
    <w:rsid w:val="007A71DE"/>
    <w:rsid w:val="007B199B"/>
    <w:rsid w:val="007B6119"/>
    <w:rsid w:val="007C1DA0"/>
    <w:rsid w:val="007C4E39"/>
    <w:rsid w:val="007C71B8"/>
    <w:rsid w:val="007E2A15"/>
    <w:rsid w:val="007E56C4"/>
    <w:rsid w:val="007F3D5B"/>
    <w:rsid w:val="008107D6"/>
    <w:rsid w:val="00841645"/>
    <w:rsid w:val="00850D0C"/>
    <w:rsid w:val="00852EC6"/>
    <w:rsid w:val="008533AD"/>
    <w:rsid w:val="00856C35"/>
    <w:rsid w:val="008657BD"/>
    <w:rsid w:val="00871876"/>
    <w:rsid w:val="008753A7"/>
    <w:rsid w:val="0088782D"/>
    <w:rsid w:val="008B7081"/>
    <w:rsid w:val="008C20B6"/>
    <w:rsid w:val="008D7A67"/>
    <w:rsid w:val="008F2F8A"/>
    <w:rsid w:val="008F5BCD"/>
    <w:rsid w:val="00902964"/>
    <w:rsid w:val="00915E66"/>
    <w:rsid w:val="00920507"/>
    <w:rsid w:val="00933455"/>
    <w:rsid w:val="0094790F"/>
    <w:rsid w:val="00966B90"/>
    <w:rsid w:val="009737B7"/>
    <w:rsid w:val="009802C4"/>
    <w:rsid w:val="0098279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794"/>
    <w:rsid w:val="00A74F99"/>
    <w:rsid w:val="00A82BA3"/>
    <w:rsid w:val="00A82E11"/>
    <w:rsid w:val="00A94ACC"/>
    <w:rsid w:val="00AA2EA7"/>
    <w:rsid w:val="00AE6FA4"/>
    <w:rsid w:val="00B03907"/>
    <w:rsid w:val="00B11811"/>
    <w:rsid w:val="00B311E1"/>
    <w:rsid w:val="00B4063F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2714"/>
    <w:rsid w:val="00CE5DC7"/>
    <w:rsid w:val="00CE7D54"/>
    <w:rsid w:val="00D07AE4"/>
    <w:rsid w:val="00D14E73"/>
    <w:rsid w:val="00D37DD2"/>
    <w:rsid w:val="00D5197F"/>
    <w:rsid w:val="00D55AFA"/>
    <w:rsid w:val="00D6155E"/>
    <w:rsid w:val="00D83A19"/>
    <w:rsid w:val="00D86A85"/>
    <w:rsid w:val="00D90A75"/>
    <w:rsid w:val="00D93C6B"/>
    <w:rsid w:val="00DA4514"/>
    <w:rsid w:val="00DC47A2"/>
    <w:rsid w:val="00DE1551"/>
    <w:rsid w:val="00DE1A09"/>
    <w:rsid w:val="00DE7FB7"/>
    <w:rsid w:val="00E0210B"/>
    <w:rsid w:val="00E106E2"/>
    <w:rsid w:val="00E20DDA"/>
    <w:rsid w:val="00E32A8B"/>
    <w:rsid w:val="00E33525"/>
    <w:rsid w:val="00E36054"/>
    <w:rsid w:val="00E37E7B"/>
    <w:rsid w:val="00E45B9A"/>
    <w:rsid w:val="00E46E04"/>
    <w:rsid w:val="00E87396"/>
    <w:rsid w:val="00E96F6F"/>
    <w:rsid w:val="00EB478A"/>
    <w:rsid w:val="00EC42A3"/>
    <w:rsid w:val="00EC6884"/>
    <w:rsid w:val="00F06A20"/>
    <w:rsid w:val="00F21EEC"/>
    <w:rsid w:val="00F249C5"/>
    <w:rsid w:val="00F81D9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8D0AE"/>
  <w15:docId w15:val="{8DB628FB-9F16-4FA5-AC89-56E257DD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74D7D"/>
    <w:rPr>
      <w:color w:val="808080"/>
    </w:rPr>
  </w:style>
  <w:style w:type="paragraph" w:styleId="ListParagraph">
    <w:name w:val="List Paragraph"/>
    <w:basedOn w:val="Normal"/>
    <w:uiPriority w:val="34"/>
    <w:qFormat/>
    <w:rsid w:val="00D93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ulFatini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6B12-5592-4CF1-8895-795C178BE2F0}"/>
      </w:docPartPr>
      <w:docPartBody>
        <w:p w:rsidR="00BB06D8" w:rsidRDefault="005500F8">
          <w:r w:rsidRPr="00893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FE9CD0778463C84DC9FD6C493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87CB-E37F-41F8-BF8B-4EC48AE8B50E}"/>
      </w:docPartPr>
      <w:docPartBody>
        <w:p w:rsidR="00BB06D8" w:rsidRDefault="00C8142B" w:rsidP="00C8142B">
          <w:pPr>
            <w:pStyle w:val="8E7FE9CD0778463C84DC9FD6C493BB8C31"/>
          </w:pPr>
          <w:r w:rsidRPr="00762441">
            <w:rPr>
              <w:rStyle w:val="PlaceholderText"/>
            </w:rPr>
            <w:t>Enter Your Full Name Here</w:t>
          </w:r>
        </w:p>
      </w:docPartBody>
    </w:docPart>
    <w:docPart>
      <w:docPartPr>
        <w:name w:val="50796B0A047F46989D194BB85749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36F8-7FB3-4514-9A79-12C8D9163C68}"/>
      </w:docPartPr>
      <w:docPartBody>
        <w:p w:rsidR="00BB06D8" w:rsidRDefault="00C8142B" w:rsidP="00C8142B">
          <w:pPr>
            <w:pStyle w:val="50796B0A047F46989D194BB85749B7B231"/>
          </w:pPr>
          <w:r>
            <w:rPr>
              <w:rStyle w:val="PlaceholderText"/>
            </w:rPr>
            <w:t>Enter The Detail Here</w:t>
          </w:r>
        </w:p>
      </w:docPartBody>
    </w:docPart>
    <w:docPart>
      <w:docPartPr>
        <w:name w:val="428B13B9837F4F03B6EF6790DA48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7411-6F8B-43AF-B09D-2CEAEA45F171}"/>
      </w:docPartPr>
      <w:docPartBody>
        <w:p w:rsidR="00BB06D8" w:rsidRDefault="00C8142B" w:rsidP="00C8142B">
          <w:pPr>
            <w:pStyle w:val="428B13B9837F4F03B6EF6790DA486B5B31"/>
          </w:pPr>
          <w:r>
            <w:rPr>
              <w:rStyle w:val="PlaceholderText"/>
            </w:rPr>
            <w:t>E</w:t>
          </w:r>
          <w:r w:rsidRPr="008931C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Detail Here</w:t>
          </w:r>
        </w:p>
      </w:docPartBody>
    </w:docPart>
    <w:docPart>
      <w:docPartPr>
        <w:name w:val="4732DBEBE79C4F80A541EED40DE1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DCB7-3864-4F64-9FB6-6252EC948844}"/>
      </w:docPartPr>
      <w:docPartBody>
        <w:p w:rsidR="00BB06D8" w:rsidRDefault="00C8142B" w:rsidP="00C8142B">
          <w:pPr>
            <w:pStyle w:val="4732DBEBE79C4F80A541EED40DE1131C31"/>
          </w:pPr>
          <w:r>
            <w:rPr>
              <w:rStyle w:val="PlaceholderText"/>
            </w:rPr>
            <w:t>E</w:t>
          </w:r>
          <w:r w:rsidRPr="008931C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Detail Here</w:t>
          </w:r>
        </w:p>
      </w:docPartBody>
    </w:docPart>
    <w:docPart>
      <w:docPartPr>
        <w:name w:val="F24AE30FC98A4071A98F703313CC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2FE8-5010-4758-85F5-648661D72E44}"/>
      </w:docPartPr>
      <w:docPartBody>
        <w:p w:rsidR="00BB06D8" w:rsidRDefault="00C8142B" w:rsidP="00C8142B">
          <w:pPr>
            <w:pStyle w:val="F24AE30FC98A4071A98F703313CC480131"/>
          </w:pPr>
          <w:r>
            <w:rPr>
              <w:rStyle w:val="PlaceholderText"/>
            </w:rPr>
            <w:t>Enter Your Mobile No. Here</w:t>
          </w:r>
        </w:p>
      </w:docPartBody>
    </w:docPart>
    <w:docPart>
      <w:docPartPr>
        <w:name w:val="83CDB26C8B8742EC8CC9C1EF3AFE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16E2-064F-497C-95D6-603252807AAA}"/>
      </w:docPartPr>
      <w:docPartBody>
        <w:p w:rsidR="00BB06D8" w:rsidRDefault="00C8142B" w:rsidP="00C8142B">
          <w:pPr>
            <w:pStyle w:val="83CDB26C8B8742EC8CC9C1EF3AFEBA6731"/>
          </w:pPr>
          <w:r>
            <w:rPr>
              <w:rStyle w:val="PlaceholderText"/>
            </w:rPr>
            <w:t>Enter Your House No. Here</w:t>
          </w:r>
        </w:p>
      </w:docPartBody>
    </w:docPart>
    <w:docPart>
      <w:docPartPr>
        <w:name w:val="F25FAB3DE4FC46BA904BFAFB9122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3D30-7333-4D72-AE43-32A0F5757A52}"/>
      </w:docPartPr>
      <w:docPartBody>
        <w:p w:rsidR="00BB06D8" w:rsidRDefault="00C8142B" w:rsidP="00C8142B">
          <w:pPr>
            <w:pStyle w:val="F25FAB3DE4FC46BA904BFAFB9122FA6331"/>
          </w:pPr>
          <w:r>
            <w:rPr>
              <w:rStyle w:val="PlaceholderText"/>
            </w:rPr>
            <w:t>Enter Your Office No. Here</w:t>
          </w:r>
        </w:p>
      </w:docPartBody>
    </w:docPart>
    <w:docPart>
      <w:docPartPr>
        <w:name w:val="005525B86FA748A4A8111355B033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14E6-E505-4ED9-A38D-FD31077CB879}"/>
      </w:docPartPr>
      <w:docPartBody>
        <w:p w:rsidR="00BB06D8" w:rsidRDefault="00C8142B" w:rsidP="00C8142B">
          <w:pPr>
            <w:pStyle w:val="005525B86FA748A4A8111355B033B88F31"/>
          </w:pPr>
          <w:r>
            <w:rPr>
              <w:rStyle w:val="PlaceholderText"/>
            </w:rPr>
            <w:t>E</w:t>
          </w:r>
          <w:r w:rsidRPr="008931C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Fax No. Here</w:t>
          </w:r>
        </w:p>
      </w:docPartBody>
    </w:docPart>
    <w:docPart>
      <w:docPartPr>
        <w:name w:val="52D685EE76674A4CA74A5CE7F46D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6C53-7C2A-4BC0-BED6-5C3B74F23586}"/>
      </w:docPartPr>
      <w:docPartBody>
        <w:p w:rsidR="00BB06D8" w:rsidRDefault="00C8142B" w:rsidP="00C8142B">
          <w:pPr>
            <w:pStyle w:val="52D685EE76674A4CA74A5CE7F46D7A9D31"/>
          </w:pPr>
          <w:r>
            <w:rPr>
              <w:rStyle w:val="PlaceholderText"/>
            </w:rPr>
            <w:t>Enter Your Email Here</w:t>
          </w:r>
        </w:p>
      </w:docPartBody>
    </w:docPart>
    <w:docPart>
      <w:docPartPr>
        <w:name w:val="5F0FB902CC94412A8E210AFB9D14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2D40-9A65-473E-88A7-130626E5F004}"/>
      </w:docPartPr>
      <w:docPartBody>
        <w:p w:rsidR="00BB06D8" w:rsidRDefault="00C8142B" w:rsidP="00C8142B">
          <w:pPr>
            <w:pStyle w:val="5F0FB902CC94412A8E210AFB9D14299831"/>
          </w:pPr>
          <w:r>
            <w:rPr>
              <w:rStyle w:val="PlaceholderText"/>
            </w:rPr>
            <w:t>E</w:t>
          </w:r>
          <w:r w:rsidRPr="008931C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Detail Here</w:t>
          </w:r>
        </w:p>
      </w:docPartBody>
    </w:docPart>
    <w:docPart>
      <w:docPartPr>
        <w:name w:val="038BBCDBC4F54747827ED58E11AB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B274-54A5-4A98-91D3-8A71880B55C5}"/>
      </w:docPartPr>
      <w:docPartBody>
        <w:p w:rsidR="00BB06D8" w:rsidRDefault="00C8142B" w:rsidP="00C8142B">
          <w:pPr>
            <w:pStyle w:val="038BBCDBC4F54747827ED58E11AB790F31"/>
          </w:pPr>
          <w:r>
            <w:rPr>
              <w:rStyle w:val="PlaceholderText"/>
            </w:rPr>
            <w:t>E</w:t>
          </w:r>
          <w:r w:rsidRPr="008931C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Detail Here</w:t>
          </w:r>
        </w:p>
      </w:docPartBody>
    </w:docPart>
    <w:docPart>
      <w:docPartPr>
        <w:name w:val="0EE400C0365D4B86B8F6F4871027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86BC-8081-45AE-8729-013B569F020B}"/>
      </w:docPartPr>
      <w:docPartBody>
        <w:p w:rsidR="00BB06D8" w:rsidRDefault="00C8142B" w:rsidP="00C8142B">
          <w:pPr>
            <w:pStyle w:val="0EE400C0365D4B86B8F6F4871027690631"/>
          </w:pPr>
          <w:r>
            <w:rPr>
              <w:rStyle w:val="PlaceholderText"/>
            </w:rPr>
            <w:t>Enter Your I/C No. or Passport No. Here</w:t>
          </w:r>
        </w:p>
      </w:docPartBody>
    </w:docPart>
    <w:docPart>
      <w:docPartPr>
        <w:name w:val="358F91410B26447097545F459F42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0583-D005-43CC-9991-4B4DF0322BA4}"/>
      </w:docPartPr>
      <w:docPartBody>
        <w:p w:rsidR="00BB06D8" w:rsidRDefault="00C8142B" w:rsidP="00C8142B">
          <w:pPr>
            <w:pStyle w:val="358F91410B26447097545F459F42FE4131"/>
          </w:pPr>
          <w:r>
            <w:rPr>
              <w:rStyle w:val="PlaceholderText"/>
            </w:rPr>
            <w:t>E</w:t>
          </w:r>
          <w:r w:rsidRPr="008931C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DOB Here</w:t>
          </w:r>
        </w:p>
      </w:docPartBody>
    </w:docPart>
    <w:docPart>
      <w:docPartPr>
        <w:name w:val="C7A3798B9E6740498960844E6C92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1371-7A25-4F92-9561-7DC967E4429B}"/>
      </w:docPartPr>
      <w:docPartBody>
        <w:p w:rsidR="00BB06D8" w:rsidRDefault="00C8142B" w:rsidP="00C8142B">
          <w:pPr>
            <w:pStyle w:val="C7A3798B9E6740498960844E6C921C8F31"/>
          </w:pPr>
          <w:r>
            <w:rPr>
              <w:rStyle w:val="PlaceholderText"/>
            </w:rPr>
            <w:t>Enter Your Nationality Here</w:t>
          </w:r>
        </w:p>
      </w:docPartBody>
    </w:docPart>
    <w:docPart>
      <w:docPartPr>
        <w:name w:val="F81BC6087D5A4C058C4F806B610A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AC68-F325-4CB1-8BA3-A13B7491906B}"/>
      </w:docPartPr>
      <w:docPartBody>
        <w:p w:rsidR="00BB06D8" w:rsidRDefault="00C8142B" w:rsidP="00C8142B">
          <w:pPr>
            <w:pStyle w:val="F81BC6087D5A4C058C4F806B610A1BB731"/>
          </w:pPr>
          <w:r>
            <w:rPr>
              <w:rStyle w:val="PlaceholderText"/>
            </w:rPr>
            <w:t>E</w:t>
          </w:r>
          <w:r w:rsidRPr="008931C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Address Here</w:t>
          </w:r>
        </w:p>
      </w:docPartBody>
    </w:docPart>
    <w:docPart>
      <w:docPartPr>
        <w:name w:val="FBDB0E4BE3754E9983CD0D4A6DE6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E605-6DBD-4458-B5A2-A2DF4C738892}"/>
      </w:docPartPr>
      <w:docPartBody>
        <w:p w:rsidR="00BB06D8" w:rsidRDefault="00C8142B" w:rsidP="00C8142B">
          <w:pPr>
            <w:pStyle w:val="FBDB0E4BE3754E9983CD0D4A6DE629B431"/>
          </w:pPr>
          <w:r>
            <w:rPr>
              <w:rStyle w:val="PlaceholderText"/>
            </w:rPr>
            <w:t>E</w:t>
          </w:r>
          <w:r w:rsidRPr="008931C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Address Here</w:t>
          </w:r>
        </w:p>
      </w:docPartBody>
    </w:docPart>
    <w:docPart>
      <w:docPartPr>
        <w:name w:val="3A6A44A61EBC4C69A032B82AA6A8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219C-3ADE-4452-B1E1-B97102F53A01}"/>
      </w:docPartPr>
      <w:docPartBody>
        <w:p w:rsidR="00000000" w:rsidRDefault="00C8142B" w:rsidP="00C8142B">
          <w:pPr>
            <w:pStyle w:val="3A6A44A61EBC4C69A032B82AA6A81E8B27"/>
          </w:pPr>
          <w:r w:rsidRPr="008931C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a </w:t>
          </w:r>
          <w:r w:rsidRPr="008931C9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F8"/>
    <w:rsid w:val="00021663"/>
    <w:rsid w:val="000A28B0"/>
    <w:rsid w:val="00264EA9"/>
    <w:rsid w:val="002A18B0"/>
    <w:rsid w:val="005500F8"/>
    <w:rsid w:val="006C3BB5"/>
    <w:rsid w:val="006E7035"/>
    <w:rsid w:val="009841F0"/>
    <w:rsid w:val="00BB06D8"/>
    <w:rsid w:val="00BF01BE"/>
    <w:rsid w:val="00C8142B"/>
    <w:rsid w:val="00E429D0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2B"/>
    <w:rPr>
      <w:color w:val="808080"/>
    </w:rPr>
  </w:style>
  <w:style w:type="paragraph" w:customStyle="1" w:styleId="8E7FE9CD0778463C84DC9FD6C493BB8C">
    <w:name w:val="8E7FE9CD0778463C84DC9FD6C493BB8C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">
    <w:name w:val="0EE400C0365D4B86B8F6F4871027690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">
    <w:name w:val="358F91410B26447097545F459F42FE4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">
    <w:name w:val="C7A3798B9E6740498960844E6C921C8F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">
    <w:name w:val="F81BC6087D5A4C058C4F806B610A1BB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">
    <w:name w:val="FBDB0E4BE3754E9983CD0D4A6DE629B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">
    <w:name w:val="F24AE30FC98A4071A98F703313CC480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">
    <w:name w:val="83CDB26C8B8742EC8CC9C1EF3AFEBA6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">
    <w:name w:val="F25FAB3DE4FC46BA904BFAFB9122FA6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">
    <w:name w:val="005525B86FA748A4A8111355B033B88F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">
    <w:name w:val="52D685EE76674A4CA74A5CE7F46D7A9D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">
    <w:name w:val="5F0FB902CC94412A8E210AFB9D14299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">
    <w:name w:val="038BBCDBC4F54747827ED58E11AB790F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">
    <w:name w:val="50796B0A047F46989D194BB85749B7B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">
    <w:name w:val="428B13B9837F4F03B6EF6790DA486B5B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">
    <w:name w:val="4732DBEBE79C4F80A541EED40DE1131C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1B6CC0E418B4F2B942F90833F4F0D10">
    <w:name w:val="21B6CC0E418B4F2B942F90833F4F0D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EBB3E37FBF542A3BC2ADB50D1E8CCBC">
    <w:name w:val="2EBB3E37FBF542A3BC2ADB50D1E8CCBC"/>
    <w:rsid w:val="00C8142B"/>
  </w:style>
  <w:style w:type="paragraph" w:customStyle="1" w:styleId="6897A37A029D4F68B6E83AE943F6D233">
    <w:name w:val="6897A37A029D4F68B6E83AE943F6D233"/>
    <w:rsid w:val="00C8142B"/>
  </w:style>
  <w:style w:type="paragraph" w:customStyle="1" w:styleId="41709EEC250649C890FF2A4991904F52">
    <w:name w:val="41709EEC250649C890FF2A4991904F52"/>
    <w:rsid w:val="00C8142B"/>
  </w:style>
  <w:style w:type="paragraph" w:customStyle="1" w:styleId="332BC3ED3EE7498897090FA47D844BD1">
    <w:name w:val="332BC3ED3EE7498897090FA47D844BD1"/>
    <w:rsid w:val="00C8142B"/>
  </w:style>
  <w:style w:type="paragraph" w:customStyle="1" w:styleId="B7D0A6EA333B44A1A22204578CE04395">
    <w:name w:val="B7D0A6EA333B44A1A22204578CE04395"/>
    <w:rsid w:val="00C8142B"/>
  </w:style>
  <w:style w:type="paragraph" w:customStyle="1" w:styleId="6A9D4B6BB9F14953A0B5F6A6800CFF34">
    <w:name w:val="6A9D4B6BB9F14953A0B5F6A6800CFF34"/>
    <w:rsid w:val="00C8142B"/>
  </w:style>
  <w:style w:type="paragraph" w:customStyle="1" w:styleId="32079E6BFBBC460D873CD58AAD254771">
    <w:name w:val="32079E6BFBBC460D873CD58AAD254771"/>
    <w:rsid w:val="00C8142B"/>
  </w:style>
  <w:style w:type="paragraph" w:customStyle="1" w:styleId="344A65126C864CAC8E5F70CF280D1A99">
    <w:name w:val="344A65126C864CAC8E5F70CF280D1A99"/>
    <w:rsid w:val="00C8142B"/>
  </w:style>
  <w:style w:type="paragraph" w:customStyle="1" w:styleId="2350076D074E4087B0FCF6006E3319AA">
    <w:name w:val="2350076D074E4087B0FCF6006E3319AA"/>
    <w:rsid w:val="00C8142B"/>
  </w:style>
  <w:style w:type="paragraph" w:customStyle="1" w:styleId="013E55FA1E254ECA8010D8BC8AD0172B">
    <w:name w:val="013E55FA1E254ECA8010D8BC8AD0172B"/>
    <w:rsid w:val="00C8142B"/>
  </w:style>
  <w:style w:type="paragraph" w:customStyle="1" w:styleId="8E7FE9CD0778463C84DC9FD6C493BB8C1">
    <w:name w:val="8E7FE9CD0778463C84DC9FD6C493BB8C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">
    <w:name w:val="0EE400C0365D4B86B8F6F48710276906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">
    <w:name w:val="358F91410B26447097545F459F42FE4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">
    <w:name w:val="C7A3798B9E6740498960844E6C921C8F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">
    <w:name w:val="F81BC6087D5A4C058C4F806B610A1BB7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">
    <w:name w:val="FBDB0E4BE3754E9983CD0D4A6DE629B4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">
    <w:name w:val="F24AE30FC98A4071A98F703313CC480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">
    <w:name w:val="83CDB26C8B8742EC8CC9C1EF3AFEBA67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">
    <w:name w:val="F25FAB3DE4FC46BA904BFAFB9122FA6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">
    <w:name w:val="005525B86FA748A4A8111355B033B88F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">
    <w:name w:val="52D685EE76674A4CA74A5CE7F46D7A9D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">
    <w:name w:val="5F0FB902CC94412A8E210AFB9D142998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">
    <w:name w:val="038BBCDBC4F54747827ED58E11AB790F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">
    <w:name w:val="50796B0A047F46989D194BB85749B7B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">
    <w:name w:val="428B13B9837F4F03B6EF6790DA486B5B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">
    <w:name w:val="4732DBEBE79C4F80A541EED40DE1131C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1B6CC0E418B4F2B942F90833F4F0D101">
    <w:name w:val="21B6CC0E418B4F2B942F90833F4F0D10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">
    <w:name w:val="8E7FE9CD0778463C84DC9FD6C493BB8C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">
    <w:name w:val="0EE400C0365D4B86B8F6F48710276906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">
    <w:name w:val="358F91410B26447097545F459F42FE4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">
    <w:name w:val="C7A3798B9E6740498960844E6C921C8F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">
    <w:name w:val="F81BC6087D5A4C058C4F806B610A1BB7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">
    <w:name w:val="FBDB0E4BE3754E9983CD0D4A6DE629B4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">
    <w:name w:val="F24AE30FC98A4071A98F703313CC480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3">
    <w:name w:val="8E7FE9CD0778463C84DC9FD6C493BB8C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3">
    <w:name w:val="0EE400C0365D4B86B8F6F48710276906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3">
    <w:name w:val="358F91410B26447097545F459F42FE41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3">
    <w:name w:val="C7A3798B9E6740498960844E6C921C8F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3">
    <w:name w:val="F81BC6087D5A4C058C4F806B610A1BB7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3">
    <w:name w:val="FBDB0E4BE3754E9983CD0D4A6DE629B4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3">
    <w:name w:val="F24AE30FC98A4071A98F703313CC4801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3">
    <w:name w:val="83CDB26C8B8742EC8CC9C1EF3AFEBA67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3">
    <w:name w:val="F25FAB3DE4FC46BA904BFAFB9122FA63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3">
    <w:name w:val="005525B86FA748A4A8111355B033B88F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3">
    <w:name w:val="52D685EE76674A4CA74A5CE7F46D7A9D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3">
    <w:name w:val="5F0FB902CC94412A8E210AFB9D142998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3">
    <w:name w:val="038BBCDBC4F54747827ED58E11AB790F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3">
    <w:name w:val="50796B0A047F46989D194BB85749B7B2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3">
    <w:name w:val="428B13B9837F4F03B6EF6790DA486B5B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3">
    <w:name w:val="4732DBEBE79C4F80A541EED40DE1131C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1B6CC0E418B4F2B942F90833F4F0D103">
    <w:name w:val="21B6CC0E418B4F2B942F90833F4F0D103"/>
    <w:rsid w:val="00FB1B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">
    <w:name w:val="83CDB26C8B8742EC8CC9C1EF3AFEBA67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">
    <w:name w:val="F25FAB3DE4FC46BA904BFAFB9122FA63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">
    <w:name w:val="005525B86FA748A4A8111355B033B88F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">
    <w:name w:val="52D685EE76674A4CA74A5CE7F46D7A9D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">
    <w:name w:val="5F0FB902CC94412A8E210AFB9D142998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">
    <w:name w:val="038BBCDBC4F54747827ED58E11AB790F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">
    <w:name w:val="50796B0A047F46989D194BB85749B7B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">
    <w:name w:val="428B13B9837F4F03B6EF6790DA486B5B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">
    <w:name w:val="4732DBEBE79C4F80A541EED40DE1131C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1B6CC0E418B4F2B942F90833F4F0D102">
    <w:name w:val="21B6CC0E418B4F2B942F90833F4F0D10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4">
    <w:name w:val="8E7FE9CD0778463C84DC9FD6C493BB8C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4">
    <w:name w:val="0EE400C0365D4B86B8F6F48710276906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4">
    <w:name w:val="358F91410B26447097545F459F42FE4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4">
    <w:name w:val="C7A3798B9E6740498960844E6C921C8F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4">
    <w:name w:val="F81BC6087D5A4C058C4F806B610A1BB7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4">
    <w:name w:val="FBDB0E4BE3754E9983CD0D4A6DE629B4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4">
    <w:name w:val="F24AE30FC98A4071A98F703313CC480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4">
    <w:name w:val="83CDB26C8B8742EC8CC9C1EF3AFEBA67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4">
    <w:name w:val="F25FAB3DE4FC46BA904BFAFB9122FA63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4">
    <w:name w:val="005525B86FA748A4A8111355B033B88F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4">
    <w:name w:val="52D685EE76674A4CA74A5CE7F46D7A9D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4">
    <w:name w:val="5F0FB902CC94412A8E210AFB9D142998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4">
    <w:name w:val="038BBCDBC4F54747827ED58E11AB790F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4">
    <w:name w:val="50796B0A047F46989D194BB85749B7B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4">
    <w:name w:val="428B13B9837F4F03B6EF6790DA486B5B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4">
    <w:name w:val="4732DBEBE79C4F80A541EED40DE1131C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1B6CC0E418B4F2B942F90833F4F0D104">
    <w:name w:val="21B6CC0E418B4F2B942F90833F4F0D10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">
    <w:name w:val="3A6A44A61EBC4C69A032B82AA6A81E8B"/>
    <w:rsid w:val="00C8142B"/>
  </w:style>
  <w:style w:type="paragraph" w:customStyle="1" w:styleId="8E7FE9CD0778463C84DC9FD6C493BB8C5">
    <w:name w:val="8E7FE9CD0778463C84DC9FD6C493BB8C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5">
    <w:name w:val="0EE400C0365D4B86B8F6F48710276906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5">
    <w:name w:val="358F91410B26447097545F459F42FE4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5">
    <w:name w:val="C7A3798B9E6740498960844E6C921C8F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5">
    <w:name w:val="F81BC6087D5A4C058C4F806B610A1BB7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5">
    <w:name w:val="FBDB0E4BE3754E9983CD0D4A6DE629B4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5">
    <w:name w:val="F24AE30FC98A4071A98F703313CC480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5">
    <w:name w:val="83CDB26C8B8742EC8CC9C1EF3AFEBA67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5">
    <w:name w:val="F25FAB3DE4FC46BA904BFAFB9122FA63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5">
    <w:name w:val="005525B86FA748A4A8111355B033B88F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5">
    <w:name w:val="52D685EE76674A4CA74A5CE7F46D7A9D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5">
    <w:name w:val="5F0FB902CC94412A8E210AFB9D142998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5">
    <w:name w:val="038BBCDBC4F54747827ED58E11AB790F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5">
    <w:name w:val="50796B0A047F46989D194BB85749B7B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5">
    <w:name w:val="428B13B9837F4F03B6EF6790DA486B5B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5">
    <w:name w:val="4732DBEBE79C4F80A541EED40DE1131C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">
    <w:name w:val="3A6A44A61EBC4C69A032B82AA6A81E8B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6">
    <w:name w:val="8E7FE9CD0778463C84DC9FD6C493BB8C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6">
    <w:name w:val="0EE400C0365D4B86B8F6F48710276906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6">
    <w:name w:val="358F91410B26447097545F459F42FE4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6">
    <w:name w:val="C7A3798B9E6740498960844E6C921C8F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6">
    <w:name w:val="F81BC6087D5A4C058C4F806B610A1BB7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6">
    <w:name w:val="FBDB0E4BE3754E9983CD0D4A6DE629B4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6">
    <w:name w:val="F24AE30FC98A4071A98F703313CC480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6">
    <w:name w:val="83CDB26C8B8742EC8CC9C1EF3AFEBA67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6">
    <w:name w:val="F25FAB3DE4FC46BA904BFAFB9122FA63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6">
    <w:name w:val="005525B86FA748A4A8111355B033B88F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6">
    <w:name w:val="52D685EE76674A4CA74A5CE7F46D7A9D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6">
    <w:name w:val="5F0FB902CC94412A8E210AFB9D142998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6">
    <w:name w:val="038BBCDBC4F54747827ED58E11AB790F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6">
    <w:name w:val="50796B0A047F46989D194BB85749B7B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6">
    <w:name w:val="428B13B9837F4F03B6EF6790DA486B5B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6">
    <w:name w:val="4732DBEBE79C4F80A541EED40DE1131C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2">
    <w:name w:val="3A6A44A61EBC4C69A032B82AA6A81E8B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7">
    <w:name w:val="8E7FE9CD0778463C84DC9FD6C493BB8C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7">
    <w:name w:val="0EE400C0365D4B86B8F6F48710276906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7">
    <w:name w:val="358F91410B26447097545F459F42FE4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7">
    <w:name w:val="C7A3798B9E6740498960844E6C921C8F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7">
    <w:name w:val="F81BC6087D5A4C058C4F806B610A1BB7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7">
    <w:name w:val="FBDB0E4BE3754E9983CD0D4A6DE629B4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7">
    <w:name w:val="F24AE30FC98A4071A98F703313CC480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7">
    <w:name w:val="83CDB26C8B8742EC8CC9C1EF3AFEBA67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7">
    <w:name w:val="F25FAB3DE4FC46BA904BFAFB9122FA63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7">
    <w:name w:val="005525B86FA748A4A8111355B033B88F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7">
    <w:name w:val="52D685EE76674A4CA74A5CE7F46D7A9D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7">
    <w:name w:val="5F0FB902CC94412A8E210AFB9D142998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7">
    <w:name w:val="038BBCDBC4F54747827ED58E11AB790F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7">
    <w:name w:val="50796B0A047F46989D194BB85749B7B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7">
    <w:name w:val="428B13B9837F4F03B6EF6790DA486B5B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7">
    <w:name w:val="4732DBEBE79C4F80A541EED40DE1131C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3">
    <w:name w:val="3A6A44A61EBC4C69A032B82AA6A81E8B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8">
    <w:name w:val="8E7FE9CD0778463C84DC9FD6C493BB8C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8">
    <w:name w:val="0EE400C0365D4B86B8F6F48710276906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8">
    <w:name w:val="358F91410B26447097545F459F42FE4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8">
    <w:name w:val="C7A3798B9E6740498960844E6C921C8F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8">
    <w:name w:val="F81BC6087D5A4C058C4F806B610A1BB7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8">
    <w:name w:val="FBDB0E4BE3754E9983CD0D4A6DE629B4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8">
    <w:name w:val="F24AE30FC98A4071A98F703313CC480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8">
    <w:name w:val="83CDB26C8B8742EC8CC9C1EF3AFEBA67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8">
    <w:name w:val="F25FAB3DE4FC46BA904BFAFB9122FA63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8">
    <w:name w:val="005525B86FA748A4A8111355B033B88F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8">
    <w:name w:val="52D685EE76674A4CA74A5CE7F46D7A9D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8">
    <w:name w:val="5F0FB902CC94412A8E210AFB9D142998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8">
    <w:name w:val="038BBCDBC4F54747827ED58E11AB790F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8">
    <w:name w:val="50796B0A047F46989D194BB85749B7B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8">
    <w:name w:val="428B13B9837F4F03B6EF6790DA486B5B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8">
    <w:name w:val="4732DBEBE79C4F80A541EED40DE1131C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4">
    <w:name w:val="3A6A44A61EBC4C69A032B82AA6A81E8B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9">
    <w:name w:val="8E7FE9CD0778463C84DC9FD6C493BB8C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9">
    <w:name w:val="0EE400C0365D4B86B8F6F48710276906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9">
    <w:name w:val="358F91410B26447097545F459F42FE4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9">
    <w:name w:val="C7A3798B9E6740498960844E6C921C8F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9">
    <w:name w:val="F81BC6087D5A4C058C4F806B610A1BB7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9">
    <w:name w:val="FBDB0E4BE3754E9983CD0D4A6DE629B4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9">
    <w:name w:val="F24AE30FC98A4071A98F703313CC480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9">
    <w:name w:val="83CDB26C8B8742EC8CC9C1EF3AFEBA67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9">
    <w:name w:val="F25FAB3DE4FC46BA904BFAFB9122FA63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9">
    <w:name w:val="005525B86FA748A4A8111355B033B88F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9">
    <w:name w:val="52D685EE76674A4CA74A5CE7F46D7A9D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9">
    <w:name w:val="5F0FB902CC94412A8E210AFB9D142998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9">
    <w:name w:val="038BBCDBC4F54747827ED58E11AB790F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9">
    <w:name w:val="50796B0A047F46989D194BB85749B7B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9">
    <w:name w:val="428B13B9837F4F03B6EF6790DA486B5B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9">
    <w:name w:val="4732DBEBE79C4F80A541EED40DE1131C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5">
    <w:name w:val="3A6A44A61EBC4C69A032B82AA6A81E8B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10">
    <w:name w:val="8E7FE9CD0778463C84DC9FD6C493BB8C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0">
    <w:name w:val="0EE400C0365D4B86B8F6F48710276906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0">
    <w:name w:val="358F91410B26447097545F459F42FE41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0">
    <w:name w:val="C7A3798B9E6740498960844E6C921C8F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0">
    <w:name w:val="F81BC6087D5A4C058C4F806B610A1BB7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0">
    <w:name w:val="FBDB0E4BE3754E9983CD0D4A6DE629B4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0">
    <w:name w:val="F24AE30FC98A4071A98F703313CC4801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0">
    <w:name w:val="83CDB26C8B8742EC8CC9C1EF3AFEBA67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0">
    <w:name w:val="F25FAB3DE4FC46BA904BFAFB9122FA63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0">
    <w:name w:val="005525B86FA748A4A8111355B033B88F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0">
    <w:name w:val="52D685EE76674A4CA74A5CE7F46D7A9D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0">
    <w:name w:val="5F0FB902CC94412A8E210AFB9D142998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0">
    <w:name w:val="038BBCDBC4F54747827ED58E11AB790F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0">
    <w:name w:val="50796B0A047F46989D194BB85749B7B2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0">
    <w:name w:val="428B13B9837F4F03B6EF6790DA486B5B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0">
    <w:name w:val="4732DBEBE79C4F80A541EED40DE1131C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6">
    <w:name w:val="3A6A44A61EBC4C69A032B82AA6A81E8B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11">
    <w:name w:val="8E7FE9CD0778463C84DC9FD6C493BB8C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1">
    <w:name w:val="0EE400C0365D4B86B8F6F48710276906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1">
    <w:name w:val="358F91410B26447097545F459F42FE41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1">
    <w:name w:val="C7A3798B9E6740498960844E6C921C8F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1">
    <w:name w:val="F81BC6087D5A4C058C4F806B610A1BB7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1">
    <w:name w:val="FBDB0E4BE3754E9983CD0D4A6DE629B4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1">
    <w:name w:val="F24AE30FC98A4071A98F703313CC4801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1">
    <w:name w:val="83CDB26C8B8742EC8CC9C1EF3AFEBA67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1">
    <w:name w:val="F25FAB3DE4FC46BA904BFAFB9122FA63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1">
    <w:name w:val="005525B86FA748A4A8111355B033B88F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1">
    <w:name w:val="52D685EE76674A4CA74A5CE7F46D7A9D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1">
    <w:name w:val="5F0FB902CC94412A8E210AFB9D142998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1">
    <w:name w:val="038BBCDBC4F54747827ED58E11AB790F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1">
    <w:name w:val="50796B0A047F46989D194BB85749B7B2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1">
    <w:name w:val="428B13B9837F4F03B6EF6790DA486B5B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1">
    <w:name w:val="4732DBEBE79C4F80A541EED40DE1131C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7">
    <w:name w:val="3A6A44A61EBC4C69A032B82AA6A81E8B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12">
    <w:name w:val="8E7FE9CD0778463C84DC9FD6C493BB8C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2">
    <w:name w:val="0EE400C0365D4B86B8F6F48710276906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2">
    <w:name w:val="358F91410B26447097545F459F42FE41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2">
    <w:name w:val="C7A3798B9E6740498960844E6C921C8F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2">
    <w:name w:val="F81BC6087D5A4C058C4F806B610A1BB7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2">
    <w:name w:val="FBDB0E4BE3754E9983CD0D4A6DE629B4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2">
    <w:name w:val="F24AE30FC98A4071A98F703313CC4801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2">
    <w:name w:val="83CDB26C8B8742EC8CC9C1EF3AFEBA67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2">
    <w:name w:val="F25FAB3DE4FC46BA904BFAFB9122FA63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2">
    <w:name w:val="005525B86FA748A4A8111355B033B88F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2">
    <w:name w:val="52D685EE76674A4CA74A5CE7F46D7A9D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2">
    <w:name w:val="5F0FB902CC94412A8E210AFB9D142998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2">
    <w:name w:val="038BBCDBC4F54747827ED58E11AB790F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2">
    <w:name w:val="50796B0A047F46989D194BB85749B7B2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2">
    <w:name w:val="428B13B9837F4F03B6EF6790DA486B5B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2">
    <w:name w:val="4732DBEBE79C4F80A541EED40DE1131C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8">
    <w:name w:val="3A6A44A61EBC4C69A032B82AA6A81E8B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13">
    <w:name w:val="8E7FE9CD0778463C84DC9FD6C493BB8C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3">
    <w:name w:val="0EE400C0365D4B86B8F6F48710276906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3">
    <w:name w:val="358F91410B26447097545F459F42FE41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3">
    <w:name w:val="C7A3798B9E6740498960844E6C921C8F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3">
    <w:name w:val="F81BC6087D5A4C058C4F806B610A1BB7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3">
    <w:name w:val="FBDB0E4BE3754E9983CD0D4A6DE629B4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3">
    <w:name w:val="F24AE30FC98A4071A98F703313CC4801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3">
    <w:name w:val="83CDB26C8B8742EC8CC9C1EF3AFEBA67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3">
    <w:name w:val="F25FAB3DE4FC46BA904BFAFB9122FA63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3">
    <w:name w:val="005525B86FA748A4A8111355B033B88F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3">
    <w:name w:val="52D685EE76674A4CA74A5CE7F46D7A9D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3">
    <w:name w:val="5F0FB902CC94412A8E210AFB9D142998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3">
    <w:name w:val="038BBCDBC4F54747827ED58E11AB790F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3">
    <w:name w:val="50796B0A047F46989D194BB85749B7B2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3">
    <w:name w:val="428B13B9837F4F03B6EF6790DA486B5B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3">
    <w:name w:val="4732DBEBE79C4F80A541EED40DE1131C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9">
    <w:name w:val="3A6A44A61EBC4C69A032B82AA6A81E8B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14">
    <w:name w:val="8E7FE9CD0778463C84DC9FD6C493BB8C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4">
    <w:name w:val="0EE400C0365D4B86B8F6F48710276906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4">
    <w:name w:val="358F91410B26447097545F459F42FE41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4">
    <w:name w:val="C7A3798B9E6740498960844E6C921C8F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4">
    <w:name w:val="F81BC6087D5A4C058C4F806B610A1BB7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4">
    <w:name w:val="FBDB0E4BE3754E9983CD0D4A6DE629B4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4">
    <w:name w:val="F24AE30FC98A4071A98F703313CC4801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4">
    <w:name w:val="83CDB26C8B8742EC8CC9C1EF3AFEBA67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4">
    <w:name w:val="F25FAB3DE4FC46BA904BFAFB9122FA63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4">
    <w:name w:val="005525B86FA748A4A8111355B033B88F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4">
    <w:name w:val="52D685EE76674A4CA74A5CE7F46D7A9D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4">
    <w:name w:val="5F0FB902CC94412A8E210AFB9D142998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4">
    <w:name w:val="038BBCDBC4F54747827ED58E11AB790F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4">
    <w:name w:val="50796B0A047F46989D194BB85749B7B2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4">
    <w:name w:val="428B13B9837F4F03B6EF6790DA486B5B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4">
    <w:name w:val="4732DBEBE79C4F80A541EED40DE1131C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0">
    <w:name w:val="3A6A44A61EBC4C69A032B82AA6A81E8B1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15">
    <w:name w:val="8E7FE9CD0778463C84DC9FD6C493BB8C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5">
    <w:name w:val="0EE400C0365D4B86B8F6F48710276906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5">
    <w:name w:val="358F91410B26447097545F459F42FE41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5">
    <w:name w:val="C7A3798B9E6740498960844E6C921C8F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5">
    <w:name w:val="F81BC6087D5A4C058C4F806B610A1BB7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5">
    <w:name w:val="FBDB0E4BE3754E9983CD0D4A6DE629B4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5">
    <w:name w:val="F24AE30FC98A4071A98F703313CC4801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5">
    <w:name w:val="83CDB26C8B8742EC8CC9C1EF3AFEBA67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5">
    <w:name w:val="F25FAB3DE4FC46BA904BFAFB9122FA63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5">
    <w:name w:val="005525B86FA748A4A8111355B033B88F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5">
    <w:name w:val="52D685EE76674A4CA74A5CE7F46D7A9D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5">
    <w:name w:val="5F0FB902CC94412A8E210AFB9D142998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5">
    <w:name w:val="038BBCDBC4F54747827ED58E11AB790F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5">
    <w:name w:val="50796B0A047F46989D194BB85749B7B2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5">
    <w:name w:val="428B13B9837F4F03B6EF6790DA486B5B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5">
    <w:name w:val="4732DBEBE79C4F80A541EED40DE1131C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1">
    <w:name w:val="3A6A44A61EBC4C69A032B82AA6A81E8B1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16">
    <w:name w:val="8E7FE9CD0778463C84DC9FD6C493BB8C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6">
    <w:name w:val="0EE400C0365D4B86B8F6F48710276906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6">
    <w:name w:val="358F91410B26447097545F459F42FE41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6">
    <w:name w:val="C7A3798B9E6740498960844E6C921C8F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6">
    <w:name w:val="F81BC6087D5A4C058C4F806B610A1BB7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6">
    <w:name w:val="FBDB0E4BE3754E9983CD0D4A6DE629B4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6">
    <w:name w:val="F24AE30FC98A4071A98F703313CC4801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6">
    <w:name w:val="83CDB26C8B8742EC8CC9C1EF3AFEBA67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6">
    <w:name w:val="F25FAB3DE4FC46BA904BFAFB9122FA63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6">
    <w:name w:val="005525B86FA748A4A8111355B033B88F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6">
    <w:name w:val="52D685EE76674A4CA74A5CE7F46D7A9D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6">
    <w:name w:val="5F0FB902CC94412A8E210AFB9D142998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6">
    <w:name w:val="038BBCDBC4F54747827ED58E11AB790F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6">
    <w:name w:val="50796B0A047F46989D194BB85749B7B2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6">
    <w:name w:val="428B13B9837F4F03B6EF6790DA486B5B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6">
    <w:name w:val="4732DBEBE79C4F80A541EED40DE1131C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2">
    <w:name w:val="3A6A44A61EBC4C69A032B82AA6A81E8B1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17">
    <w:name w:val="8E7FE9CD0778463C84DC9FD6C493BB8C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7">
    <w:name w:val="0EE400C0365D4B86B8F6F48710276906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7">
    <w:name w:val="358F91410B26447097545F459F42FE41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7">
    <w:name w:val="C7A3798B9E6740498960844E6C921C8F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7">
    <w:name w:val="F81BC6087D5A4C058C4F806B610A1BB7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7">
    <w:name w:val="FBDB0E4BE3754E9983CD0D4A6DE629B4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7">
    <w:name w:val="F24AE30FC98A4071A98F703313CC4801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7">
    <w:name w:val="83CDB26C8B8742EC8CC9C1EF3AFEBA67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7">
    <w:name w:val="F25FAB3DE4FC46BA904BFAFB9122FA63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7">
    <w:name w:val="005525B86FA748A4A8111355B033B88F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7">
    <w:name w:val="52D685EE76674A4CA74A5CE7F46D7A9D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7">
    <w:name w:val="5F0FB902CC94412A8E210AFB9D142998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7">
    <w:name w:val="038BBCDBC4F54747827ED58E11AB790F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7">
    <w:name w:val="50796B0A047F46989D194BB85749B7B2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7">
    <w:name w:val="428B13B9837F4F03B6EF6790DA486B5B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7">
    <w:name w:val="4732DBEBE79C4F80A541EED40DE1131C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3">
    <w:name w:val="3A6A44A61EBC4C69A032B82AA6A81E8B1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18">
    <w:name w:val="8E7FE9CD0778463C84DC9FD6C493BB8C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8">
    <w:name w:val="0EE400C0365D4B86B8F6F48710276906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8">
    <w:name w:val="358F91410B26447097545F459F42FE41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8">
    <w:name w:val="C7A3798B9E6740498960844E6C921C8F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8">
    <w:name w:val="F81BC6087D5A4C058C4F806B610A1BB7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8">
    <w:name w:val="FBDB0E4BE3754E9983CD0D4A6DE629B4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8">
    <w:name w:val="F24AE30FC98A4071A98F703313CC4801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8">
    <w:name w:val="83CDB26C8B8742EC8CC9C1EF3AFEBA67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8">
    <w:name w:val="F25FAB3DE4FC46BA904BFAFB9122FA63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8">
    <w:name w:val="005525B86FA748A4A8111355B033B88F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8">
    <w:name w:val="52D685EE76674A4CA74A5CE7F46D7A9D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8">
    <w:name w:val="5F0FB902CC94412A8E210AFB9D142998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8">
    <w:name w:val="038BBCDBC4F54747827ED58E11AB790F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8">
    <w:name w:val="50796B0A047F46989D194BB85749B7B2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8">
    <w:name w:val="428B13B9837F4F03B6EF6790DA486B5B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8">
    <w:name w:val="4732DBEBE79C4F80A541EED40DE1131C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4">
    <w:name w:val="3A6A44A61EBC4C69A032B82AA6A81E8B1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19">
    <w:name w:val="8E7FE9CD0778463C84DC9FD6C493BB8C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19">
    <w:name w:val="0EE400C0365D4B86B8F6F48710276906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19">
    <w:name w:val="358F91410B26447097545F459F42FE41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19">
    <w:name w:val="C7A3798B9E6740498960844E6C921C8F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19">
    <w:name w:val="F81BC6087D5A4C058C4F806B610A1BB7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19">
    <w:name w:val="FBDB0E4BE3754E9983CD0D4A6DE629B4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19">
    <w:name w:val="F24AE30FC98A4071A98F703313CC4801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19">
    <w:name w:val="83CDB26C8B8742EC8CC9C1EF3AFEBA67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19">
    <w:name w:val="F25FAB3DE4FC46BA904BFAFB9122FA63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19">
    <w:name w:val="005525B86FA748A4A8111355B033B88F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19">
    <w:name w:val="52D685EE76674A4CA74A5CE7F46D7A9D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19">
    <w:name w:val="5F0FB902CC94412A8E210AFB9D142998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19">
    <w:name w:val="038BBCDBC4F54747827ED58E11AB790F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19">
    <w:name w:val="50796B0A047F46989D194BB85749B7B2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19">
    <w:name w:val="428B13B9837F4F03B6EF6790DA486B5B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19">
    <w:name w:val="4732DBEBE79C4F80A541EED40DE1131C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5">
    <w:name w:val="3A6A44A61EBC4C69A032B82AA6A81E8B1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0">
    <w:name w:val="8E7FE9CD0778463C84DC9FD6C493BB8C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0">
    <w:name w:val="0EE400C0365D4B86B8F6F48710276906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0">
    <w:name w:val="358F91410B26447097545F459F42FE41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0">
    <w:name w:val="C7A3798B9E6740498960844E6C921C8F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0">
    <w:name w:val="F81BC6087D5A4C058C4F806B610A1BB7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0">
    <w:name w:val="FBDB0E4BE3754E9983CD0D4A6DE629B4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0">
    <w:name w:val="F24AE30FC98A4071A98F703313CC4801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0">
    <w:name w:val="83CDB26C8B8742EC8CC9C1EF3AFEBA67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0">
    <w:name w:val="F25FAB3DE4FC46BA904BFAFB9122FA63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0">
    <w:name w:val="005525B86FA748A4A8111355B033B88F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0">
    <w:name w:val="52D685EE76674A4CA74A5CE7F46D7A9D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0">
    <w:name w:val="5F0FB902CC94412A8E210AFB9D142998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0">
    <w:name w:val="038BBCDBC4F54747827ED58E11AB790F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0">
    <w:name w:val="50796B0A047F46989D194BB85749B7B2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0">
    <w:name w:val="428B13B9837F4F03B6EF6790DA486B5B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0">
    <w:name w:val="4732DBEBE79C4F80A541EED40DE1131C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6">
    <w:name w:val="3A6A44A61EBC4C69A032B82AA6A81E8B1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1">
    <w:name w:val="8E7FE9CD0778463C84DC9FD6C493BB8C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1">
    <w:name w:val="0EE400C0365D4B86B8F6F48710276906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1">
    <w:name w:val="358F91410B26447097545F459F42FE41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1">
    <w:name w:val="C7A3798B9E6740498960844E6C921C8F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1">
    <w:name w:val="F81BC6087D5A4C058C4F806B610A1BB7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1">
    <w:name w:val="FBDB0E4BE3754E9983CD0D4A6DE629B4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1">
    <w:name w:val="F24AE30FC98A4071A98F703313CC4801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1">
    <w:name w:val="83CDB26C8B8742EC8CC9C1EF3AFEBA67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1">
    <w:name w:val="F25FAB3DE4FC46BA904BFAFB9122FA63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1">
    <w:name w:val="005525B86FA748A4A8111355B033B88F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1">
    <w:name w:val="52D685EE76674A4CA74A5CE7F46D7A9D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1">
    <w:name w:val="5F0FB902CC94412A8E210AFB9D142998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1">
    <w:name w:val="038BBCDBC4F54747827ED58E11AB790F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1">
    <w:name w:val="50796B0A047F46989D194BB85749B7B2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1">
    <w:name w:val="428B13B9837F4F03B6EF6790DA486B5B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1">
    <w:name w:val="4732DBEBE79C4F80A541EED40DE1131C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7">
    <w:name w:val="3A6A44A61EBC4C69A032B82AA6A81E8B1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2">
    <w:name w:val="8E7FE9CD0778463C84DC9FD6C493BB8C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2">
    <w:name w:val="0EE400C0365D4B86B8F6F48710276906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2">
    <w:name w:val="358F91410B26447097545F459F42FE41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2">
    <w:name w:val="C7A3798B9E6740498960844E6C921C8F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2">
    <w:name w:val="F81BC6087D5A4C058C4F806B610A1BB7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2">
    <w:name w:val="FBDB0E4BE3754E9983CD0D4A6DE629B4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2">
    <w:name w:val="F24AE30FC98A4071A98F703313CC4801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2">
    <w:name w:val="83CDB26C8B8742EC8CC9C1EF3AFEBA67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2">
    <w:name w:val="F25FAB3DE4FC46BA904BFAFB9122FA63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2">
    <w:name w:val="005525B86FA748A4A8111355B033B88F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2">
    <w:name w:val="52D685EE76674A4CA74A5CE7F46D7A9D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2">
    <w:name w:val="5F0FB902CC94412A8E210AFB9D142998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2">
    <w:name w:val="038BBCDBC4F54747827ED58E11AB790F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2">
    <w:name w:val="50796B0A047F46989D194BB85749B7B2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2">
    <w:name w:val="428B13B9837F4F03B6EF6790DA486B5B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2">
    <w:name w:val="4732DBEBE79C4F80A541EED40DE1131C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8">
    <w:name w:val="3A6A44A61EBC4C69A032B82AA6A81E8B1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3">
    <w:name w:val="8E7FE9CD0778463C84DC9FD6C493BB8C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3">
    <w:name w:val="0EE400C0365D4B86B8F6F48710276906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3">
    <w:name w:val="358F91410B26447097545F459F42FE41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3">
    <w:name w:val="C7A3798B9E6740498960844E6C921C8F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3">
    <w:name w:val="F81BC6087D5A4C058C4F806B610A1BB7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3">
    <w:name w:val="FBDB0E4BE3754E9983CD0D4A6DE629B4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3">
    <w:name w:val="F24AE30FC98A4071A98F703313CC4801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3">
    <w:name w:val="83CDB26C8B8742EC8CC9C1EF3AFEBA67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3">
    <w:name w:val="F25FAB3DE4FC46BA904BFAFB9122FA63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3">
    <w:name w:val="005525B86FA748A4A8111355B033B88F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3">
    <w:name w:val="52D685EE76674A4CA74A5CE7F46D7A9D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3">
    <w:name w:val="5F0FB902CC94412A8E210AFB9D142998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3">
    <w:name w:val="038BBCDBC4F54747827ED58E11AB790F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3">
    <w:name w:val="50796B0A047F46989D194BB85749B7B2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3">
    <w:name w:val="428B13B9837F4F03B6EF6790DA486B5B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3">
    <w:name w:val="4732DBEBE79C4F80A541EED40DE1131C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19">
    <w:name w:val="3A6A44A61EBC4C69A032B82AA6A81E8B1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4">
    <w:name w:val="8E7FE9CD0778463C84DC9FD6C493BB8C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4">
    <w:name w:val="0EE400C0365D4B86B8F6F48710276906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4">
    <w:name w:val="358F91410B26447097545F459F42FE41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4">
    <w:name w:val="C7A3798B9E6740498960844E6C921C8F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4">
    <w:name w:val="F81BC6087D5A4C058C4F806B610A1BB7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4">
    <w:name w:val="FBDB0E4BE3754E9983CD0D4A6DE629B4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4">
    <w:name w:val="F24AE30FC98A4071A98F703313CC4801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4">
    <w:name w:val="83CDB26C8B8742EC8CC9C1EF3AFEBA67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4">
    <w:name w:val="F25FAB3DE4FC46BA904BFAFB9122FA63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4">
    <w:name w:val="005525B86FA748A4A8111355B033B88F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4">
    <w:name w:val="52D685EE76674A4CA74A5CE7F46D7A9D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4">
    <w:name w:val="5F0FB902CC94412A8E210AFB9D142998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4">
    <w:name w:val="038BBCDBC4F54747827ED58E11AB790F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4">
    <w:name w:val="50796B0A047F46989D194BB85749B7B2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4">
    <w:name w:val="428B13B9837F4F03B6EF6790DA486B5B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4">
    <w:name w:val="4732DBEBE79C4F80A541EED40DE1131C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20">
    <w:name w:val="3A6A44A61EBC4C69A032B82AA6A81E8B2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5">
    <w:name w:val="8E7FE9CD0778463C84DC9FD6C493BB8C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5">
    <w:name w:val="0EE400C0365D4B86B8F6F48710276906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5">
    <w:name w:val="358F91410B26447097545F459F42FE41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5">
    <w:name w:val="C7A3798B9E6740498960844E6C921C8F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5">
    <w:name w:val="F81BC6087D5A4C058C4F806B610A1BB7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5">
    <w:name w:val="FBDB0E4BE3754E9983CD0D4A6DE629B4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5">
    <w:name w:val="F24AE30FC98A4071A98F703313CC4801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5">
    <w:name w:val="83CDB26C8B8742EC8CC9C1EF3AFEBA67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5">
    <w:name w:val="F25FAB3DE4FC46BA904BFAFB9122FA63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5">
    <w:name w:val="005525B86FA748A4A8111355B033B88F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5">
    <w:name w:val="52D685EE76674A4CA74A5CE7F46D7A9D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5">
    <w:name w:val="5F0FB902CC94412A8E210AFB9D142998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5">
    <w:name w:val="038BBCDBC4F54747827ED58E11AB790F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5">
    <w:name w:val="50796B0A047F46989D194BB85749B7B2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5">
    <w:name w:val="428B13B9837F4F03B6EF6790DA486B5B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5">
    <w:name w:val="4732DBEBE79C4F80A541EED40DE1131C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21">
    <w:name w:val="3A6A44A61EBC4C69A032B82AA6A81E8B2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6">
    <w:name w:val="8E7FE9CD0778463C84DC9FD6C493BB8C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6">
    <w:name w:val="0EE400C0365D4B86B8F6F48710276906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6">
    <w:name w:val="358F91410B26447097545F459F42FE41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6">
    <w:name w:val="C7A3798B9E6740498960844E6C921C8F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6">
    <w:name w:val="F81BC6087D5A4C058C4F806B610A1BB7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6">
    <w:name w:val="FBDB0E4BE3754E9983CD0D4A6DE629B4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6">
    <w:name w:val="F24AE30FC98A4071A98F703313CC4801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6">
    <w:name w:val="83CDB26C8B8742EC8CC9C1EF3AFEBA67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6">
    <w:name w:val="F25FAB3DE4FC46BA904BFAFB9122FA63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6">
    <w:name w:val="005525B86FA748A4A8111355B033B88F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6">
    <w:name w:val="52D685EE76674A4CA74A5CE7F46D7A9D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6">
    <w:name w:val="5F0FB902CC94412A8E210AFB9D142998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6">
    <w:name w:val="038BBCDBC4F54747827ED58E11AB790F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6">
    <w:name w:val="50796B0A047F46989D194BB85749B7B2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6">
    <w:name w:val="428B13B9837F4F03B6EF6790DA486B5B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6">
    <w:name w:val="4732DBEBE79C4F80A541EED40DE1131C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22">
    <w:name w:val="3A6A44A61EBC4C69A032B82AA6A81E8B22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7">
    <w:name w:val="8E7FE9CD0778463C84DC9FD6C493BB8C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7">
    <w:name w:val="0EE400C0365D4B86B8F6F48710276906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7">
    <w:name w:val="358F91410B26447097545F459F42FE41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7">
    <w:name w:val="C7A3798B9E6740498960844E6C921C8F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7">
    <w:name w:val="F81BC6087D5A4C058C4F806B610A1BB7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7">
    <w:name w:val="FBDB0E4BE3754E9983CD0D4A6DE629B4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7">
    <w:name w:val="F24AE30FC98A4071A98F703313CC4801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7">
    <w:name w:val="83CDB26C8B8742EC8CC9C1EF3AFEBA67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7">
    <w:name w:val="F25FAB3DE4FC46BA904BFAFB9122FA63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7">
    <w:name w:val="005525B86FA748A4A8111355B033B88F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7">
    <w:name w:val="52D685EE76674A4CA74A5CE7F46D7A9D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7">
    <w:name w:val="5F0FB902CC94412A8E210AFB9D142998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7">
    <w:name w:val="038BBCDBC4F54747827ED58E11AB790F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7">
    <w:name w:val="50796B0A047F46989D194BB85749B7B2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7">
    <w:name w:val="428B13B9837F4F03B6EF6790DA486B5B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7">
    <w:name w:val="4732DBEBE79C4F80A541EED40DE1131C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23">
    <w:name w:val="3A6A44A61EBC4C69A032B82AA6A81E8B23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8">
    <w:name w:val="8E7FE9CD0778463C84DC9FD6C493BB8C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8">
    <w:name w:val="0EE400C0365D4B86B8F6F48710276906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8">
    <w:name w:val="358F91410B26447097545F459F42FE41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8">
    <w:name w:val="C7A3798B9E6740498960844E6C921C8F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8">
    <w:name w:val="F81BC6087D5A4C058C4F806B610A1BB7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8">
    <w:name w:val="FBDB0E4BE3754E9983CD0D4A6DE629B4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8">
    <w:name w:val="F24AE30FC98A4071A98F703313CC4801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8">
    <w:name w:val="83CDB26C8B8742EC8CC9C1EF3AFEBA67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8">
    <w:name w:val="F25FAB3DE4FC46BA904BFAFB9122FA63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8">
    <w:name w:val="005525B86FA748A4A8111355B033B88F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8">
    <w:name w:val="52D685EE76674A4CA74A5CE7F46D7A9D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8">
    <w:name w:val="5F0FB902CC94412A8E210AFB9D142998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8">
    <w:name w:val="038BBCDBC4F54747827ED58E11AB790F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8">
    <w:name w:val="50796B0A047F46989D194BB85749B7B2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8">
    <w:name w:val="428B13B9837F4F03B6EF6790DA486B5B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8">
    <w:name w:val="4732DBEBE79C4F80A541EED40DE1131C28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24">
    <w:name w:val="3A6A44A61EBC4C69A032B82AA6A81E8B24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29">
    <w:name w:val="8E7FE9CD0778463C84DC9FD6C493BB8C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29">
    <w:name w:val="0EE400C0365D4B86B8F6F48710276906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29">
    <w:name w:val="358F91410B26447097545F459F42FE41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29">
    <w:name w:val="C7A3798B9E6740498960844E6C921C8F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29">
    <w:name w:val="F81BC6087D5A4C058C4F806B610A1BB7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29">
    <w:name w:val="FBDB0E4BE3754E9983CD0D4A6DE629B4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29">
    <w:name w:val="F24AE30FC98A4071A98F703313CC4801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29">
    <w:name w:val="83CDB26C8B8742EC8CC9C1EF3AFEBA67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29">
    <w:name w:val="F25FAB3DE4FC46BA904BFAFB9122FA63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29">
    <w:name w:val="005525B86FA748A4A8111355B033B88F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29">
    <w:name w:val="52D685EE76674A4CA74A5CE7F46D7A9D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29">
    <w:name w:val="5F0FB902CC94412A8E210AFB9D142998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29">
    <w:name w:val="038BBCDBC4F54747827ED58E11AB790F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29">
    <w:name w:val="50796B0A047F46989D194BB85749B7B2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29">
    <w:name w:val="428B13B9837F4F03B6EF6790DA486B5B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29">
    <w:name w:val="4732DBEBE79C4F80A541EED40DE1131C29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25">
    <w:name w:val="3A6A44A61EBC4C69A032B82AA6A81E8B25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30">
    <w:name w:val="8E7FE9CD0778463C84DC9FD6C493BB8C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30">
    <w:name w:val="0EE400C0365D4B86B8F6F48710276906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30">
    <w:name w:val="358F91410B26447097545F459F42FE41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30">
    <w:name w:val="C7A3798B9E6740498960844E6C921C8F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30">
    <w:name w:val="F81BC6087D5A4C058C4F806B610A1BB7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30">
    <w:name w:val="FBDB0E4BE3754E9983CD0D4A6DE629B4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30">
    <w:name w:val="F24AE30FC98A4071A98F703313CC4801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30">
    <w:name w:val="83CDB26C8B8742EC8CC9C1EF3AFEBA67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30">
    <w:name w:val="F25FAB3DE4FC46BA904BFAFB9122FA63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30">
    <w:name w:val="005525B86FA748A4A8111355B033B88F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30">
    <w:name w:val="52D685EE76674A4CA74A5CE7F46D7A9D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30">
    <w:name w:val="5F0FB902CC94412A8E210AFB9D142998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30">
    <w:name w:val="038BBCDBC4F54747827ED58E11AB790F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30">
    <w:name w:val="50796B0A047F46989D194BB85749B7B2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30">
    <w:name w:val="428B13B9837F4F03B6EF6790DA486B5B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30">
    <w:name w:val="4732DBEBE79C4F80A541EED40DE1131C30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26">
    <w:name w:val="3A6A44A61EBC4C69A032B82AA6A81E8B26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E7FE9CD0778463C84DC9FD6C493BB8C31">
    <w:name w:val="8E7FE9CD0778463C84DC9FD6C493BB8C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E400C0365D4B86B8F6F4871027690631">
    <w:name w:val="0EE400C0365D4B86B8F6F48710276906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58F91410B26447097545F459F42FE4131">
    <w:name w:val="358F91410B26447097545F459F42FE41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7A3798B9E6740498960844E6C921C8F31">
    <w:name w:val="C7A3798B9E6740498960844E6C921C8F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1BC6087D5A4C058C4F806B610A1BB731">
    <w:name w:val="F81BC6087D5A4C058C4F806B610A1BB7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DB0E4BE3754E9983CD0D4A6DE629B431">
    <w:name w:val="FBDB0E4BE3754E9983CD0D4A6DE629B4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4AE30FC98A4071A98F703313CC480131">
    <w:name w:val="F24AE30FC98A4071A98F703313CC4801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3CDB26C8B8742EC8CC9C1EF3AFEBA6731">
    <w:name w:val="83CDB26C8B8742EC8CC9C1EF3AFEBA67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5FAB3DE4FC46BA904BFAFB9122FA6331">
    <w:name w:val="F25FAB3DE4FC46BA904BFAFB9122FA63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5525B86FA748A4A8111355B033B88F31">
    <w:name w:val="005525B86FA748A4A8111355B033B88F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685EE76674A4CA74A5CE7F46D7A9D31">
    <w:name w:val="52D685EE76674A4CA74A5CE7F46D7A9D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0FB902CC94412A8E210AFB9D14299831">
    <w:name w:val="5F0FB902CC94412A8E210AFB9D142998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8BBCDBC4F54747827ED58E11AB790F31">
    <w:name w:val="038BBCDBC4F54747827ED58E11AB790F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0796B0A047F46989D194BB85749B7B231">
    <w:name w:val="50796B0A047F46989D194BB85749B7B2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28B13B9837F4F03B6EF6790DA486B5B31">
    <w:name w:val="428B13B9837F4F03B6EF6790DA486B5B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732DBEBE79C4F80A541EED40DE1131C31">
    <w:name w:val="4732DBEBE79C4F80A541EED40DE1131C31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6A44A61EBC4C69A032B82AA6A81E8B27">
    <w:name w:val="3A6A44A61EBC4C69A032B82AA6A81E8B27"/>
    <w:rsid w:val="00C814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NurulFatini</dc:creator>
  <cp:lastModifiedBy>NURUL FATINI BINTI MOHD ANNUAR</cp:lastModifiedBy>
  <cp:revision>9</cp:revision>
  <cp:lastPrinted>2002-05-23T18:14:00Z</cp:lastPrinted>
  <dcterms:created xsi:type="dcterms:W3CDTF">2021-08-19T07:22:00Z</dcterms:created>
  <dcterms:modified xsi:type="dcterms:W3CDTF">2021-08-20T02:40:00Z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